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64" w:rsidRDefault="001B2264" w:rsidP="005B735E">
      <w:pPr>
        <w:jc w:val="both"/>
        <w:rPr>
          <w:rFonts w:ascii="Times New Roman" w:hAnsi="Times New Roman" w:cs="Times New Roman"/>
          <w:b/>
          <w:i/>
          <w:sz w:val="28"/>
          <w:szCs w:val="28"/>
        </w:rPr>
      </w:pPr>
    </w:p>
    <w:p w:rsidR="001B2264" w:rsidRDefault="001B2264" w:rsidP="005B735E">
      <w:pPr>
        <w:jc w:val="both"/>
        <w:rPr>
          <w:rFonts w:ascii="Times New Roman" w:hAnsi="Times New Roman" w:cs="Times New Roman"/>
          <w:b/>
          <w:i/>
          <w:sz w:val="28"/>
          <w:szCs w:val="28"/>
        </w:rPr>
      </w:pPr>
    </w:p>
    <w:p w:rsidR="005B735E" w:rsidRPr="005B735E" w:rsidRDefault="008F7490" w:rsidP="005B735E">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735E" w:rsidRPr="005B735E">
        <w:rPr>
          <w:rFonts w:ascii="Times New Roman" w:hAnsi="Times New Roman" w:cs="Times New Roman"/>
          <w:b/>
          <w:i/>
          <w:sz w:val="28"/>
          <w:szCs w:val="28"/>
        </w:rPr>
        <w:t xml:space="preserve"> </w:t>
      </w:r>
      <w:r w:rsidR="005B735E" w:rsidRPr="005B735E">
        <w:rPr>
          <w:rFonts w:ascii="Times New Roman" w:hAnsi="Times New Roman" w:cs="Times New Roman"/>
          <w:b/>
          <w:sz w:val="28"/>
          <w:szCs w:val="28"/>
        </w:rPr>
        <w:t>Глава 1. Общие положения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 Устав  муниципального образования  Новогородский сельсовет Иланского района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  Новогородский сельсовет Иланского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Устав Новогородского сельсовета Иланского района Красноярского края, решение сельского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A1414" w:rsidRPr="007A1414" w:rsidRDefault="007A1414" w:rsidP="007A1414">
      <w:pPr>
        <w:ind w:firstLine="709"/>
        <w:jc w:val="both"/>
        <w:rPr>
          <w:rFonts w:ascii="Times New Roman" w:hAnsi="Times New Roman" w:cs="Times New Roman"/>
          <w:b/>
          <w:sz w:val="28"/>
          <w:szCs w:val="28"/>
        </w:rPr>
      </w:pPr>
      <w:r w:rsidRPr="007A1414">
        <w:rPr>
          <w:rFonts w:ascii="Times New Roman" w:hAnsi="Times New Roman" w:cs="Times New Roman"/>
          <w:b/>
          <w:sz w:val="28"/>
          <w:szCs w:val="28"/>
        </w:rPr>
        <w:t>Статья 1.1  Наименование муниципального образования.</w:t>
      </w:r>
    </w:p>
    <w:p w:rsidR="007A1414" w:rsidRPr="007A1414" w:rsidRDefault="007A1414" w:rsidP="007A1414">
      <w:pPr>
        <w:jc w:val="both"/>
        <w:rPr>
          <w:rFonts w:ascii="Times New Roman" w:hAnsi="Times New Roman" w:cs="Times New Roman"/>
          <w:sz w:val="28"/>
          <w:szCs w:val="28"/>
        </w:rPr>
      </w:pPr>
      <w:r>
        <w:rPr>
          <w:rFonts w:ascii="Times New Roman" w:hAnsi="Times New Roman" w:cs="Times New Roman"/>
          <w:sz w:val="28"/>
          <w:szCs w:val="28"/>
        </w:rPr>
        <w:t xml:space="preserve">     </w:t>
      </w:r>
      <w:r w:rsidRPr="007A1414">
        <w:rPr>
          <w:rFonts w:ascii="Times New Roman" w:hAnsi="Times New Roman" w:cs="Times New Roman"/>
          <w:sz w:val="28"/>
          <w:szCs w:val="28"/>
        </w:rPr>
        <w:t>Полное наименование муниципального образования - «сельское поселение Новогородский сельсовет Иланского муниципального района Красноярского края», сокращенное наименование – «Новогородский сельсовет Иланского района», «Новогородский сельсовет». Да</w:t>
      </w:r>
      <w:r>
        <w:rPr>
          <w:rFonts w:ascii="Times New Roman" w:hAnsi="Times New Roman" w:cs="Times New Roman"/>
          <w:sz w:val="28"/>
          <w:szCs w:val="28"/>
        </w:rPr>
        <w:t>нные наименования равнозначны»</w:t>
      </w:r>
    </w:p>
    <w:p w:rsidR="005B735E" w:rsidRPr="005B735E" w:rsidRDefault="007A1414" w:rsidP="007A1414">
      <w:pPr>
        <w:spacing w:before="240" w:after="120"/>
        <w:jc w:val="both"/>
        <w:rPr>
          <w:rFonts w:ascii="Times New Roman" w:hAnsi="Times New Roman" w:cs="Times New Roman"/>
          <w:b/>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b/>
          <w:sz w:val="28"/>
          <w:szCs w:val="28"/>
        </w:rPr>
        <w:t>Статья 2. Муниципальное образование  Новогородский  сельсовет Иланского района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Новогородский сельсовет Иланского района Красноярского края (далее сельсовет) имеет статус сельского поселения, является в соответствии с Федеральным законом от 06 октября 2003 года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Иланского района Красноярского края и в котором местное самоуправление осуществляется в соответствии с Конституцией Российской Федерации, </w:t>
      </w:r>
      <w:r w:rsidRPr="005B735E">
        <w:rPr>
          <w:rFonts w:ascii="Times New Roman" w:hAnsi="Times New Roman" w:cs="Times New Roman"/>
          <w:sz w:val="28"/>
          <w:szCs w:val="28"/>
        </w:rPr>
        <w:lastRenderedPageBreak/>
        <w:t>федеральными законами, Уставом и законами Красноярского края и настоящим Уставом.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Административным центром сельсовета является  село Новогородка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3. Правовая основа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Правительства Российской Федерации, распоряжения Правительства Российской Федерации 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151C62">
        <w:rPr>
          <w:rFonts w:ascii="Times New Roman" w:hAnsi="Times New Roman" w:cs="Times New Roman"/>
          <w:sz w:val="28"/>
          <w:szCs w:val="28"/>
        </w:rPr>
        <w:t xml:space="preserve"> и сходах граждан,</w:t>
      </w:r>
      <w:r w:rsidRPr="005B735E">
        <w:rPr>
          <w:rFonts w:ascii="Times New Roman" w:hAnsi="Times New Roman" w:cs="Times New Roman"/>
          <w:sz w:val="28"/>
          <w:szCs w:val="28"/>
        </w:rPr>
        <w:t xml:space="preserve"> и иные муниципальные правовые акты.</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4. Права жителей сельсовета на осуществление местного самоуправления</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51C62" w:rsidRDefault="00151C62" w:rsidP="00151C62">
      <w:pPr>
        <w:pStyle w:val="afa"/>
        <w:tabs>
          <w:tab w:val="left" w:pos="1134"/>
          <w:tab w:val="left" w:pos="1276"/>
        </w:tabs>
        <w:ind w:left="0"/>
        <w:jc w:val="both"/>
        <w:rPr>
          <w:bCs/>
          <w:kern w:val="32"/>
          <w:sz w:val="28"/>
          <w:szCs w:val="28"/>
        </w:rPr>
      </w:pPr>
      <w:r>
        <w:rPr>
          <w:b/>
          <w:bCs/>
          <w:kern w:val="32"/>
          <w:sz w:val="28"/>
          <w:szCs w:val="28"/>
        </w:rPr>
        <w:t xml:space="preserve">     </w:t>
      </w:r>
      <w:r>
        <w:rPr>
          <w:bCs/>
          <w:kern w:val="32"/>
          <w:sz w:val="28"/>
          <w:szCs w:val="28"/>
        </w:rPr>
        <w:t xml:space="preserve">   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после их официального опубликования. </w:t>
      </w:r>
    </w:p>
    <w:p w:rsidR="005B735E" w:rsidRPr="005B735E" w:rsidRDefault="005B735E" w:rsidP="005B735E">
      <w:pPr>
        <w:tabs>
          <w:tab w:val="left" w:pos="780"/>
        </w:tabs>
        <w:ind w:right="-1"/>
        <w:jc w:val="both"/>
        <w:rPr>
          <w:rFonts w:ascii="Times New Roman" w:hAnsi="Times New Roman" w:cs="Times New Roman"/>
          <w:sz w:val="28"/>
          <w:szCs w:val="28"/>
        </w:rPr>
      </w:pPr>
    </w:p>
    <w:p w:rsidR="005B735E" w:rsidRPr="005B735E" w:rsidRDefault="005B735E" w:rsidP="005B735E">
      <w:pPr>
        <w:tabs>
          <w:tab w:val="left" w:pos="780"/>
        </w:tabs>
        <w:ind w:right="-1"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 Официальные символы сельсовета и порядок их использования</w:t>
      </w:r>
    </w:p>
    <w:p w:rsidR="005B735E" w:rsidRPr="005B735E" w:rsidRDefault="005B735E" w:rsidP="005B735E">
      <w:pPr>
        <w:tabs>
          <w:tab w:val="left" w:pos="780"/>
        </w:tabs>
        <w:ind w:right="-1" w:firstLine="709"/>
        <w:jc w:val="both"/>
        <w:rPr>
          <w:rFonts w:ascii="Times New Roman" w:hAnsi="Times New Roman" w:cs="Times New Roman"/>
          <w:b/>
          <w:sz w:val="28"/>
          <w:szCs w:val="28"/>
        </w:rPr>
      </w:pP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B735E" w:rsidRPr="005B735E" w:rsidRDefault="005B735E" w:rsidP="005B735E">
      <w:pPr>
        <w:tabs>
          <w:tab w:val="left" w:pos="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Официальные символы сельсовета подлежат государственной регистрации в порядке, установленном федеральным законодательством.</w:t>
      </w: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                             </w:t>
      </w:r>
    </w:p>
    <w:p w:rsidR="005B735E" w:rsidRPr="005B735E" w:rsidRDefault="005B735E" w:rsidP="005B735E">
      <w:pPr>
        <w:tabs>
          <w:tab w:val="left" w:pos="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 депутатов.</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 Формы осуществления местного самоуправления</w:t>
      </w:r>
    </w:p>
    <w:p w:rsidR="005B735E" w:rsidRPr="005B735E" w:rsidRDefault="005B735E" w:rsidP="005B735E">
      <w:pPr>
        <w:pStyle w:val="213"/>
        <w:spacing w:after="0" w:line="240" w:lineRule="auto"/>
        <w:ind w:right="-1" w:firstLine="709"/>
        <w:jc w:val="both"/>
        <w:rPr>
          <w:sz w:val="28"/>
          <w:szCs w:val="28"/>
        </w:rPr>
      </w:pPr>
      <w:r w:rsidRPr="005B735E">
        <w:rPr>
          <w:sz w:val="28"/>
          <w:szCs w:val="28"/>
        </w:rPr>
        <w:t>Местное самоуправление осуществляется: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w:t>
      </w:r>
      <w:r w:rsidRPr="005B735E">
        <w:rPr>
          <w:rFonts w:ascii="Times New Roman" w:hAnsi="Times New Roman" w:cs="Times New Roman"/>
          <w:sz w:val="28"/>
          <w:szCs w:val="28"/>
        </w:rPr>
        <w:lastRenderedPageBreak/>
        <w:t>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органами местного самоуправления;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BF0CCD">
        <w:rPr>
          <w:rFonts w:ascii="Times New Roman" w:hAnsi="Times New Roman" w:cs="Times New Roman"/>
          <w:sz w:val="28"/>
          <w:szCs w:val="28"/>
        </w:rPr>
        <w:t>утратил силу в соответствии с решением Совета депутатов от 14.06.2018 г. № 29-80 р.</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7. Органы  местного самоуправления</w:t>
      </w:r>
    </w:p>
    <w:p w:rsidR="005B735E" w:rsidRPr="005B735E" w:rsidRDefault="005B735E" w:rsidP="005B735E">
      <w:pPr>
        <w:spacing w:before="240" w:after="120"/>
        <w:ind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Структуру органов местного самоуправления составляют Новогородский сельский Совет депутатов, Глава Новогородского сельсовета,  администрация  Новогородского сельсовета. </w:t>
      </w: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2. Органы местного самоуправления сельсовета не входят в систему органов государственной власти.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Новогородский сельский Совет депутатов (далее – сельский Совет депутатов, Совет депутатов, Совет) – представительный орган местного самоуправления, состоящий из </w:t>
      </w:r>
      <w:r w:rsidR="000939B4">
        <w:rPr>
          <w:rFonts w:ascii="Times New Roman" w:hAnsi="Times New Roman" w:cs="Times New Roman"/>
          <w:sz w:val="28"/>
          <w:szCs w:val="28"/>
        </w:rPr>
        <w:t>7</w:t>
      </w:r>
      <w:r w:rsidRPr="005B735E">
        <w:rPr>
          <w:rFonts w:ascii="Times New Roman" w:hAnsi="Times New Roman" w:cs="Times New Roman"/>
          <w:sz w:val="28"/>
          <w:szCs w:val="28"/>
        </w:rPr>
        <w:t xml:space="preserve"> депутатов, избираемый на основе всеобщего равного и прямого избирательного права при тайном голосовании сроком на 5 лет.</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 Глава Новогородского сельсовета (далее – Глава сельсовета, Глава) – высшее </w:t>
      </w:r>
      <w:r w:rsidR="00151C62">
        <w:rPr>
          <w:rFonts w:ascii="Times New Roman" w:hAnsi="Times New Roman" w:cs="Times New Roman"/>
          <w:sz w:val="28"/>
          <w:szCs w:val="28"/>
        </w:rPr>
        <w:t>выборное</w:t>
      </w:r>
      <w:r w:rsidRPr="005B735E">
        <w:rPr>
          <w:rFonts w:ascii="Times New Roman" w:hAnsi="Times New Roman" w:cs="Times New Roman"/>
          <w:sz w:val="28"/>
          <w:szCs w:val="28"/>
        </w:rPr>
        <w:t xml:space="preserve">  должностное лицо Новогородского сельсовета,  избирается сельским Советом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администрацию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Администрация Новогородского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 Администрацию сельсовета возглавляет Глава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Правами юридического лица обладают сельский Совет депутатов  и администрация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8. Вопросы местного значения  сельсовета</w:t>
      </w:r>
    </w:p>
    <w:p w:rsidR="005B735E" w:rsidRPr="005B735E" w:rsidRDefault="005B735E" w:rsidP="005B735E">
      <w:pPr>
        <w:numPr>
          <w:ilvl w:val="0"/>
          <w:numId w:val="4"/>
        </w:numPr>
        <w:suppressAutoHyphens/>
        <w:autoSpaceDE w:val="0"/>
        <w:autoSpaceDN w:val="0"/>
        <w:adjustRightInd w:val="0"/>
        <w:spacing w:after="0" w:line="240" w:lineRule="auto"/>
        <w:jc w:val="both"/>
        <w:rPr>
          <w:rFonts w:ascii="Times New Roman" w:hAnsi="Times New Roman" w:cs="Times New Roman"/>
          <w:sz w:val="28"/>
          <w:szCs w:val="28"/>
        </w:rPr>
      </w:pPr>
      <w:r w:rsidRPr="005B735E">
        <w:rPr>
          <w:rFonts w:ascii="Times New Roman" w:hAnsi="Times New Roman" w:cs="Times New Roman"/>
          <w:sz w:val="28"/>
          <w:szCs w:val="28"/>
        </w:rPr>
        <w:t>К вопросам местного значения Новогородского сельсовета относятся: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контроля за </w:t>
      </w:r>
      <w:r w:rsidRPr="005B735E">
        <w:rPr>
          <w:rFonts w:ascii="Times New Roman" w:hAnsi="Times New Roman" w:cs="Times New Roman"/>
          <w:sz w:val="28"/>
          <w:szCs w:val="28"/>
        </w:rPr>
        <w:lastRenderedPageBreak/>
        <w:t>его исполнением, составление и утверждение отчета об исполнении бюджета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установление, изменение и отмена местных налогов и сборов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обеспечение первичных мер пожарной безопасности в границах населенных пунктов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организации культуры;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формирование архивных  фондов поселения;</w:t>
      </w:r>
    </w:p>
    <w:p w:rsidR="00BF0CCD" w:rsidRPr="00853980" w:rsidRDefault="005B735E" w:rsidP="005B735E">
      <w:pPr>
        <w:ind w:right="-1"/>
        <w:jc w:val="both"/>
        <w:rPr>
          <w:sz w:val="28"/>
          <w:szCs w:val="28"/>
        </w:rPr>
      </w:pPr>
      <w:r w:rsidRPr="005B735E">
        <w:rPr>
          <w:rFonts w:ascii="Times New Roman" w:hAnsi="Times New Roman" w:cs="Times New Roman"/>
          <w:sz w:val="28"/>
          <w:szCs w:val="28"/>
        </w:rPr>
        <w:t xml:space="preserve">               9) </w:t>
      </w:r>
      <w:r w:rsidR="00853980" w:rsidRPr="00853980">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F0CCD">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12) организация и осуществление мероприятий по работе с детьми и молодежью в сельсовете;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E2AC2" w:rsidRDefault="00AE2AC2"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 15) </w:t>
      </w:r>
      <w:r w:rsidRPr="00AE2AC2">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53980">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AE2AC2">
        <w:rPr>
          <w:rFonts w:ascii="Times New Roman"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8"/>
          <w:szCs w:val="28"/>
        </w:rPr>
        <w:t>;</w:t>
      </w:r>
      <w:r w:rsidRPr="005B735E">
        <w:rPr>
          <w:rFonts w:ascii="Times New Roman" w:hAnsi="Times New Roman" w:cs="Times New Roman"/>
          <w:sz w:val="28"/>
          <w:szCs w:val="28"/>
        </w:rPr>
        <w:t xml:space="preserve"> </w:t>
      </w:r>
    </w:p>
    <w:p w:rsidR="005B735E" w:rsidRDefault="005B735E" w:rsidP="005B735E">
      <w:pPr>
        <w:pStyle w:val="afa"/>
        <w:ind w:left="0" w:right="-1"/>
        <w:contextualSpacing/>
        <w:jc w:val="both"/>
        <w:rPr>
          <w:sz w:val="28"/>
          <w:szCs w:val="28"/>
        </w:rPr>
      </w:pPr>
      <w:r w:rsidRPr="005B735E">
        <w:rPr>
          <w:sz w:val="28"/>
          <w:szCs w:val="28"/>
        </w:rPr>
        <w:t xml:space="preserve">     </w:t>
      </w:r>
      <w:r w:rsidR="00AE2AC2">
        <w:rPr>
          <w:sz w:val="28"/>
          <w:szCs w:val="28"/>
        </w:rPr>
        <w:t xml:space="preserve">      </w:t>
      </w:r>
      <w:r w:rsidRPr="005B735E">
        <w:rPr>
          <w:sz w:val="28"/>
          <w:szCs w:val="28"/>
        </w:rPr>
        <w:t xml:space="preserve"> 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E2AC2" w:rsidRPr="005B735E" w:rsidRDefault="00AE2AC2" w:rsidP="005B735E">
      <w:pPr>
        <w:pStyle w:val="afa"/>
        <w:ind w:left="0" w:right="-1"/>
        <w:contextualSpacing/>
        <w:jc w:val="both"/>
        <w:rPr>
          <w:sz w:val="28"/>
          <w:szCs w:val="28"/>
        </w:rPr>
      </w:pPr>
    </w:p>
    <w:p w:rsidR="005B735E" w:rsidRDefault="005B735E" w:rsidP="005B735E">
      <w:pPr>
        <w:pStyle w:val="afa"/>
        <w:ind w:left="0" w:right="-1"/>
        <w:contextualSpacing/>
        <w:jc w:val="both"/>
        <w:rPr>
          <w:sz w:val="28"/>
          <w:szCs w:val="28"/>
        </w:rPr>
      </w:pPr>
      <w:r w:rsidRPr="005B735E">
        <w:rPr>
          <w:sz w:val="28"/>
          <w:szCs w:val="28"/>
        </w:rPr>
        <w:t xml:space="preserve">              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2AC2" w:rsidRPr="005B735E" w:rsidRDefault="00AE2AC2" w:rsidP="005B735E">
      <w:pPr>
        <w:pStyle w:val="afa"/>
        <w:ind w:left="0" w:right="-1"/>
        <w:contextualSpacing/>
        <w:jc w:val="both"/>
        <w:rPr>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участие в предупреждении и ликвидации последствий чрезвычайных ситуаций в границах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20) </w:t>
      </w:r>
      <w:r w:rsidR="00BF0CCD">
        <w:rPr>
          <w:rFonts w:ascii="Times New Roman" w:hAnsi="Times New Roman" w:cs="Times New Roman"/>
          <w:sz w:val="28"/>
          <w:szCs w:val="28"/>
        </w:rPr>
        <w:t>утратил силу в соответствии с решением Совета депут</w:t>
      </w:r>
      <w:r w:rsidR="00EE2BF9">
        <w:rPr>
          <w:rFonts w:ascii="Times New Roman" w:hAnsi="Times New Roman" w:cs="Times New Roman"/>
          <w:sz w:val="28"/>
          <w:szCs w:val="28"/>
        </w:rPr>
        <w:t>атов от 14.06.2018 г. № 29-80 р</w:t>
      </w:r>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2AC2" w:rsidRDefault="00AE2AC2" w:rsidP="00AE2AC2">
      <w:pPr>
        <w:tabs>
          <w:tab w:val="left" w:pos="709"/>
          <w:tab w:val="left" w:pos="851"/>
        </w:tabs>
        <w:ind w:firstLine="709"/>
        <w:jc w:val="both"/>
        <w:rPr>
          <w:rFonts w:ascii="Arial" w:hAnsi="Arial" w:cs="Arial"/>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 24) </w:t>
      </w:r>
      <w:r w:rsidRPr="00AE2AC2">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w:t>
      </w:r>
      <w:r>
        <w:rPr>
          <w:rFonts w:ascii="Times New Roman" w:hAnsi="Times New Roman" w:cs="Times New Roman"/>
          <w:sz w:val="28"/>
          <w:szCs w:val="28"/>
        </w:rPr>
        <w:t>ию твердых коммунальных отходов</w:t>
      </w:r>
      <w:r w:rsidRPr="00AE2AC2">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26) организация ритуальных услуг и содержание мест захоронения;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27) осуществление мероприятий по обеспечению безопасности людей на водных объектах, охране их жизни и здоровья;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28) осуществление муниципального лесного контроля;</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7A1414" w:rsidRPr="005B735E" w:rsidRDefault="005B735E" w:rsidP="007A1414">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30) </w:t>
      </w:r>
      <w:r w:rsidR="007A1414">
        <w:rPr>
          <w:rFonts w:ascii="Times New Roman" w:hAnsi="Times New Roman" w:cs="Times New Roman"/>
          <w:sz w:val="28"/>
          <w:szCs w:val="28"/>
        </w:rPr>
        <w:t>утратил силу в соответствии с решением Совета депутатов от 09.08.2019 г. № 41-131 р</w:t>
      </w:r>
      <w:r w:rsidR="007A1414" w:rsidRPr="005B735E">
        <w:rPr>
          <w:rFonts w:ascii="Times New Roman" w:hAnsi="Times New Roman" w:cs="Times New Roman"/>
          <w:sz w:val="28"/>
          <w:szCs w:val="28"/>
        </w:rPr>
        <w:t>;</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735E" w:rsidRDefault="005B735E" w:rsidP="005B735E">
      <w:pPr>
        <w:pStyle w:val="afa"/>
        <w:ind w:left="0" w:right="-1"/>
        <w:contextualSpacing/>
        <w:jc w:val="both"/>
        <w:rPr>
          <w:sz w:val="28"/>
          <w:szCs w:val="28"/>
        </w:rPr>
      </w:pPr>
      <w:r w:rsidRPr="005B735E">
        <w:rPr>
          <w:sz w:val="28"/>
          <w:szCs w:val="28"/>
        </w:rPr>
        <w:lastRenderedPageBreak/>
        <w:t xml:space="preserve">              32) осуществление мер по противодействию коррупции в границах поселения;</w:t>
      </w:r>
    </w:p>
    <w:p w:rsidR="00AE2AC2" w:rsidRPr="005B735E" w:rsidRDefault="00AE2AC2" w:rsidP="005B735E">
      <w:pPr>
        <w:pStyle w:val="afa"/>
        <w:ind w:left="0" w:right="-1"/>
        <w:contextualSpacing/>
        <w:jc w:val="both"/>
        <w:rPr>
          <w:sz w:val="28"/>
          <w:szCs w:val="28"/>
        </w:rPr>
      </w:pPr>
    </w:p>
    <w:p w:rsidR="00AE2AC2" w:rsidRDefault="00AE2AC2" w:rsidP="00AE2AC2">
      <w:pPr>
        <w:tabs>
          <w:tab w:val="left" w:pos="709"/>
          <w:tab w:val="left" w:pos="851"/>
        </w:tabs>
        <w:ind w:firstLine="709"/>
        <w:jc w:val="both"/>
        <w:rPr>
          <w:rFonts w:ascii="Times New Roman" w:hAnsi="Times New Roman" w:cs="Times New Roman"/>
          <w:sz w:val="28"/>
          <w:szCs w:val="28"/>
        </w:rPr>
      </w:pPr>
      <w:r>
        <w:rPr>
          <w:sz w:val="28"/>
          <w:szCs w:val="28"/>
        </w:rPr>
        <w:t xml:space="preserve">     </w:t>
      </w:r>
      <w:r w:rsidR="005B735E" w:rsidRPr="00AE2AC2">
        <w:rPr>
          <w:rFonts w:ascii="Times New Roman" w:hAnsi="Times New Roman" w:cs="Times New Roman"/>
          <w:sz w:val="28"/>
          <w:szCs w:val="28"/>
        </w:rPr>
        <w:t xml:space="preserve">33) </w:t>
      </w:r>
      <w:r w:rsidRPr="00AE2AC2">
        <w:rPr>
          <w:rFonts w:ascii="Times New Roman" w:hAnsi="Times New Roman" w:cs="Times New Roman"/>
          <w:sz w:val="28"/>
          <w:szCs w:val="28"/>
        </w:rPr>
        <w:t>участие в соответствии с Федеральным законом от 24.07.2007 года №221-ФЗ «О кадастровой деятельности» в выполнени</w:t>
      </w:r>
      <w:r>
        <w:rPr>
          <w:rFonts w:ascii="Times New Roman" w:hAnsi="Times New Roman" w:cs="Times New Roman"/>
          <w:sz w:val="28"/>
          <w:szCs w:val="28"/>
        </w:rPr>
        <w:t>и комплексных кадастровых работ;</w:t>
      </w:r>
    </w:p>
    <w:p w:rsidR="00AE2AC2" w:rsidRDefault="00AE2AC2" w:rsidP="00AE2AC2">
      <w:pPr>
        <w:pStyle w:val="normalweb"/>
        <w:spacing w:before="0" w:beforeAutospacing="0" w:after="0" w:afterAutospacing="0"/>
        <w:jc w:val="both"/>
        <w:rPr>
          <w:rFonts w:ascii="Arial" w:hAnsi="Arial" w:cs="Arial"/>
          <w:color w:val="000000"/>
          <w:shd w:val="clear" w:color="auto" w:fill="FFFFFF"/>
        </w:rPr>
      </w:pPr>
      <w:r w:rsidRPr="00AE2AC2">
        <w:rPr>
          <w:sz w:val="28"/>
          <w:szCs w:val="28"/>
        </w:rPr>
        <w:t xml:space="preserve">              34)</w:t>
      </w:r>
      <w:r w:rsidRPr="00AE2AC2">
        <w:rPr>
          <w:color w:val="000000"/>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E2AC2" w:rsidRPr="00AE2AC2" w:rsidRDefault="00AE2AC2" w:rsidP="00AE2AC2">
      <w:pPr>
        <w:tabs>
          <w:tab w:val="left" w:pos="709"/>
          <w:tab w:val="left" w:pos="851"/>
        </w:tabs>
        <w:ind w:firstLine="709"/>
        <w:jc w:val="both"/>
        <w:rPr>
          <w:rFonts w:ascii="Times New Roman" w:hAnsi="Times New Roman" w:cs="Times New Roman"/>
          <w:sz w:val="28"/>
          <w:szCs w:val="28"/>
        </w:rPr>
      </w:pPr>
    </w:p>
    <w:p w:rsidR="007A1414" w:rsidRDefault="0003440C" w:rsidP="005B735E">
      <w:pPr>
        <w:pStyle w:val="afa"/>
        <w:ind w:left="0" w:right="-1"/>
        <w:contextualSpacing/>
        <w:jc w:val="both"/>
        <w:rPr>
          <w:sz w:val="28"/>
          <w:szCs w:val="28"/>
        </w:rPr>
      </w:pPr>
      <w:r>
        <w:rPr>
          <w:sz w:val="28"/>
          <w:szCs w:val="28"/>
        </w:rPr>
        <w:t xml:space="preserve">            </w:t>
      </w:r>
      <w:r w:rsidR="005B735E" w:rsidRPr="005B735E">
        <w:rPr>
          <w:sz w:val="28"/>
          <w:szCs w:val="28"/>
        </w:rPr>
        <w:t xml:space="preserve"> 2. </w:t>
      </w:r>
      <w:r w:rsidR="007A1414" w:rsidRPr="00C074DF">
        <w:rPr>
          <w:sz w:val="28"/>
          <w:szCs w:val="28"/>
        </w:rPr>
        <w:t>Органы местного самоуправления Новогородского сельсовета, входящего в состав  Иланского района, вправе заключать соглашения с органами местного самоуправления Иланского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Новогородского сельсовета  в бюджет Иланского района в соответствии с Бюджетным</w:t>
      </w:r>
      <w:r w:rsidR="007A1414">
        <w:rPr>
          <w:sz w:val="28"/>
          <w:szCs w:val="28"/>
        </w:rPr>
        <w:t xml:space="preserve"> кодексом Российской Федерации.</w:t>
      </w:r>
    </w:p>
    <w:p w:rsidR="007A1414" w:rsidRDefault="007A1414" w:rsidP="005B735E">
      <w:pPr>
        <w:pStyle w:val="afa"/>
        <w:ind w:left="0" w:right="-1"/>
        <w:contextualSpacing/>
        <w:jc w:val="both"/>
        <w:rPr>
          <w:sz w:val="28"/>
          <w:szCs w:val="28"/>
        </w:rPr>
      </w:pPr>
    </w:p>
    <w:p w:rsidR="005B735E" w:rsidRPr="005B735E" w:rsidRDefault="005B735E" w:rsidP="005B735E">
      <w:pPr>
        <w:ind w:right="-1" w:firstLine="840"/>
        <w:jc w:val="both"/>
        <w:rPr>
          <w:rFonts w:ascii="Times New Roman" w:hAnsi="Times New Roman" w:cs="Times New Roman"/>
          <w:sz w:val="28"/>
          <w:szCs w:val="28"/>
        </w:rPr>
      </w:pPr>
      <w:r w:rsidRPr="005B735E">
        <w:rPr>
          <w:rFonts w:ascii="Times New Roman" w:hAnsi="Times New Roman" w:cs="Times New Roman"/>
          <w:sz w:val="28"/>
          <w:szCs w:val="28"/>
        </w:rPr>
        <w:t>3. Соглашения о передаче полномочий по решению вопросов местного значения подписываются  Главой  сельсовета и  Главой Иланского района   при условии его предварительного одобрения    сельским Советом депутатов и Иланским районным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Предметом соглашения о передаче полномочий  не могут быть полномочия, отнесенные к исключительной компетенции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Порядок заключения соглашений определяется Уставом сельсовета и (или) нормативными правовыми актами Новогородского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8.1.  Права органов местного самоуправления сельсовета на решение вопросов, не отнесенные к вопросам местного значения сельсовета</w:t>
      </w:r>
    </w:p>
    <w:p w:rsidR="005B735E" w:rsidRPr="005B735E" w:rsidRDefault="005B735E" w:rsidP="005B735E">
      <w:pPr>
        <w:numPr>
          <w:ilvl w:val="0"/>
          <w:numId w:val="6"/>
        </w:numPr>
        <w:tabs>
          <w:tab w:val="left" w:pos="108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Органы местного самоуправления сельсовета имеют право на:</w:t>
      </w:r>
    </w:p>
    <w:p w:rsidR="005B735E" w:rsidRPr="005B735E" w:rsidRDefault="005B735E" w:rsidP="005B735E">
      <w:pPr>
        <w:numPr>
          <w:ilvl w:val="0"/>
          <w:numId w:val="8"/>
        </w:numPr>
        <w:tabs>
          <w:tab w:val="left" w:pos="108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создание музеев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утратил силу в соответствии с решением Совета депутатов от 23.06.2010 г. №</w:t>
      </w: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 5-22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совершение нотариальных действий, предусмотренных законодательством, в случае отсутствия в сельсовете нотариуса;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участие в осуществлении деятельности по опеке и попечительству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утратил силу в соответствии с решением  Совета депутатов от 13.10.2013 г. № 38-136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создание условий для развития туризма;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создание муниципальной пожарной охраны;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 13) </w:t>
      </w:r>
      <w:r w:rsidR="00EE2BF9" w:rsidRPr="005B735E">
        <w:rPr>
          <w:rFonts w:ascii="Times New Roman" w:hAnsi="Times New Roman" w:cs="Times New Roman"/>
          <w:sz w:val="28"/>
          <w:szCs w:val="28"/>
        </w:rPr>
        <w:t>утратил силу в соответствии с решением  Совета депутатов от</w:t>
      </w:r>
      <w:r w:rsidR="00EE2BF9">
        <w:rPr>
          <w:rFonts w:ascii="Times New Roman" w:hAnsi="Times New Roman" w:cs="Times New Roman"/>
          <w:sz w:val="28"/>
          <w:szCs w:val="28"/>
        </w:rPr>
        <w:t xml:space="preserve"> 14.06.2018 г. № 29-80 р</w:t>
      </w:r>
      <w:r w:rsidRPr="005B735E">
        <w:rPr>
          <w:rFonts w:ascii="Times New Roman" w:hAnsi="Times New Roman" w:cs="Times New Roman"/>
          <w:sz w:val="28"/>
          <w:szCs w:val="28"/>
        </w:rPr>
        <w:t>;</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03440C">
          <w:rPr>
            <w:rStyle w:val="a3"/>
            <w:rFonts w:ascii="Times New Roman" w:hAnsi="Times New Roman" w:cs="Times New Roman"/>
            <w:color w:val="auto"/>
            <w:sz w:val="28"/>
            <w:szCs w:val="28"/>
          </w:rPr>
          <w:t>законодательством</w:t>
        </w:r>
      </w:hyperlink>
      <w:r w:rsidRPr="005B735E">
        <w:rPr>
          <w:rFonts w:ascii="Times New Roman" w:hAnsi="Times New Roman" w:cs="Times New Roman"/>
          <w:sz w:val="28"/>
          <w:szCs w:val="28"/>
        </w:rPr>
        <w:t>;</w:t>
      </w:r>
    </w:p>
    <w:p w:rsidR="0003440C"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15) </w:t>
      </w:r>
      <w:r w:rsidR="0003440C" w:rsidRPr="0003440C">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поселения</w:t>
      </w:r>
      <w:r w:rsidR="0003440C">
        <w:rPr>
          <w:rFonts w:ascii="Times New Roman" w:hAnsi="Times New Roman" w:cs="Times New Roman"/>
          <w:sz w:val="28"/>
          <w:szCs w:val="28"/>
        </w:rPr>
        <w:t>;</w:t>
      </w:r>
      <w:r w:rsidR="0003440C" w:rsidRPr="005B735E">
        <w:rPr>
          <w:rFonts w:ascii="Times New Roman" w:hAnsi="Times New Roman" w:cs="Times New Roman"/>
          <w:sz w:val="28"/>
          <w:szCs w:val="28"/>
        </w:rPr>
        <w:t xml:space="preserve"> </w:t>
      </w:r>
    </w:p>
    <w:p w:rsid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основных системах профилактики правон</w:t>
      </w:r>
      <w:r w:rsidR="0003440C">
        <w:rPr>
          <w:rFonts w:ascii="Times New Roman" w:hAnsi="Times New Roman" w:cs="Times New Roman"/>
          <w:sz w:val="28"/>
          <w:szCs w:val="28"/>
        </w:rPr>
        <w:t>арушений в Российской Федерации;</w:t>
      </w:r>
    </w:p>
    <w:p w:rsidR="00151C62" w:rsidRDefault="00151C62" w:rsidP="005B735E">
      <w:pPr>
        <w:autoSpaceDE w:val="0"/>
        <w:autoSpaceDN w:val="0"/>
        <w:adjustRightInd w:val="0"/>
        <w:ind w:firstLine="540"/>
        <w:jc w:val="both"/>
        <w:rPr>
          <w:rFonts w:ascii="Times New Roman" w:hAnsi="Times New Roman"/>
          <w:bCs/>
          <w:kern w:val="32"/>
          <w:sz w:val="28"/>
          <w:szCs w:val="28"/>
        </w:rPr>
      </w:pPr>
      <w:r w:rsidRPr="00681856">
        <w:rPr>
          <w:rFonts w:ascii="Times New Roman" w:hAnsi="Times New Roman"/>
          <w:bCs/>
          <w:kern w:val="32"/>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3440C">
        <w:rPr>
          <w:rFonts w:ascii="Times New Roman" w:hAnsi="Times New Roman"/>
          <w:bCs/>
          <w:kern w:val="32"/>
          <w:sz w:val="28"/>
          <w:szCs w:val="28"/>
        </w:rPr>
        <w:t>;</w:t>
      </w:r>
    </w:p>
    <w:p w:rsidR="0003440C" w:rsidRDefault="0003440C" w:rsidP="005B735E">
      <w:pPr>
        <w:autoSpaceDE w:val="0"/>
        <w:autoSpaceDN w:val="0"/>
        <w:adjustRightInd w:val="0"/>
        <w:ind w:firstLine="540"/>
        <w:jc w:val="both"/>
        <w:rPr>
          <w:rFonts w:ascii="Times New Roman" w:hAnsi="Times New Roman" w:cs="Times New Roman"/>
          <w:sz w:val="28"/>
          <w:szCs w:val="28"/>
        </w:rPr>
      </w:pPr>
      <w:r w:rsidRPr="0003440C">
        <w:rPr>
          <w:rFonts w:ascii="Times New Roman" w:hAnsi="Times New Roman" w:cs="Times New Roman"/>
          <w:sz w:val="28"/>
          <w:szCs w:val="28"/>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745281">
        <w:rPr>
          <w:rFonts w:ascii="Times New Roman" w:hAnsi="Times New Roman" w:cs="Times New Roman"/>
          <w:sz w:val="28"/>
          <w:szCs w:val="28"/>
        </w:rPr>
        <w:t>;</w:t>
      </w:r>
    </w:p>
    <w:p w:rsidR="00745281" w:rsidRDefault="00745281" w:rsidP="00745281">
      <w:pPr>
        <w:jc w:val="both"/>
        <w:rPr>
          <w:rFonts w:ascii="Times New Roman" w:hAnsi="Times New Roman" w:cs="Times New Roman"/>
          <w:sz w:val="28"/>
          <w:szCs w:val="28"/>
        </w:rPr>
      </w:pPr>
      <w:r>
        <w:rPr>
          <w:sz w:val="28"/>
          <w:szCs w:val="28"/>
        </w:rPr>
        <w:t xml:space="preserve">        </w:t>
      </w:r>
      <w:r w:rsidRPr="00745281">
        <w:rPr>
          <w:rFonts w:ascii="Times New Roman" w:hAnsi="Times New Roman" w:cs="Times New Roman"/>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sz w:val="28"/>
          <w:szCs w:val="28"/>
        </w:rPr>
        <w:t>сотрудником указанной должности</w:t>
      </w:r>
      <w:r w:rsidRPr="00745281">
        <w:rPr>
          <w:rFonts w:ascii="Times New Roman" w:hAnsi="Times New Roman" w:cs="Times New Roman"/>
          <w:sz w:val="28"/>
          <w:szCs w:val="28"/>
        </w:rPr>
        <w:t>;</w:t>
      </w:r>
    </w:p>
    <w:p w:rsidR="00745281" w:rsidRPr="0003440C" w:rsidRDefault="00745281" w:rsidP="00745281">
      <w:pPr>
        <w:jc w:val="both"/>
        <w:rPr>
          <w:rFonts w:ascii="Times New Roman" w:hAnsi="Times New Roman" w:cs="Times New Roman"/>
          <w:sz w:val="28"/>
          <w:szCs w:val="28"/>
        </w:rPr>
      </w:pPr>
      <w:r>
        <w:rPr>
          <w:rFonts w:ascii="Times New Roman" w:hAnsi="Times New Roman" w:cs="Times New Roman"/>
          <w:sz w:val="28"/>
          <w:szCs w:val="28"/>
        </w:rPr>
        <w:t xml:space="preserve">       </w:t>
      </w:r>
      <w:r w:rsidRPr="00745281">
        <w:rPr>
          <w:rFonts w:ascii="Times New Roman" w:hAnsi="Times New Roman" w:cs="Times New Roman"/>
          <w:sz w:val="28"/>
          <w:szCs w:val="28"/>
        </w:rPr>
        <w:t>20)</w:t>
      </w:r>
      <w:r w:rsidRPr="00745281">
        <w:rPr>
          <w:rFonts w:ascii="Times New Roman" w:hAnsi="Times New Roman" w:cs="Times New Roman"/>
          <w:b/>
          <w:sz w:val="28"/>
          <w:szCs w:val="28"/>
        </w:rPr>
        <w:t xml:space="preserve"> </w:t>
      </w:r>
      <w:r w:rsidRPr="00745281">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w:t>
      </w:r>
      <w:r>
        <w:rPr>
          <w:rFonts w:ascii="Times New Roman" w:hAnsi="Times New Roman" w:cs="Times New Roman"/>
          <w:sz w:val="28"/>
          <w:szCs w:val="28"/>
        </w:rPr>
        <w:t>и иного токсического опьянения.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5B735E">
        <w:rPr>
          <w:rFonts w:ascii="Times New Roman" w:hAnsi="Times New Roman" w:cs="Times New Roman"/>
          <w:sz w:val="28"/>
          <w:szCs w:val="28"/>
        </w:rPr>
        <w:lastRenderedPageBreak/>
        <w:t>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8.2. Осуществление органами местного самоуправления сельсовета отдельных государственных полномочий</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утратил силу в соответствии с решением Совета депутатов от 23.06.2010 г. № 5-22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9. Органы местного самоуправления, обладающие правами юридического лица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Администрация сельсовета, сельский Совет депутатов обладают правами юридического лица. По решению Совета депутатов  правами юридического лица могут наделяться органы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Совет депутатов и администрация сельсовета как юридические лица действуют на основании общих для организаций данного вида положений </w:t>
      </w:r>
      <w:r w:rsidRPr="005B735E">
        <w:rPr>
          <w:rFonts w:ascii="Times New Roman" w:hAnsi="Times New Roman" w:cs="Times New Roman"/>
          <w:sz w:val="28"/>
          <w:szCs w:val="28"/>
        </w:rPr>
        <w:lastRenderedPageBreak/>
        <w:t>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10. Муниципальные правовые акты</w:t>
      </w:r>
    </w:p>
    <w:p w:rsidR="005B735E" w:rsidRPr="005B735E" w:rsidRDefault="005B735E" w:rsidP="005B735E">
      <w:pPr>
        <w:ind w:right="-1" w:firstLine="709"/>
        <w:jc w:val="both"/>
        <w:rPr>
          <w:rFonts w:ascii="Times New Roman" w:hAnsi="Times New Roman" w:cs="Times New Roman"/>
          <w:b/>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В систему муниципальных правовых актов сельсовета входят:</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Устав муниципального образования, правовые акты, принятые на местном референдуме (сходе граждан);</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сельского Совета депутатов;</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Главы сельсовета;</w:t>
      </w:r>
    </w:p>
    <w:p w:rsidR="005B735E" w:rsidRPr="005B735E" w:rsidRDefault="005B735E" w:rsidP="005B735E">
      <w:pPr>
        <w:numPr>
          <w:ilvl w:val="1"/>
          <w:numId w:val="10"/>
        </w:numPr>
        <w:tabs>
          <w:tab w:val="clear" w:pos="1789"/>
          <w:tab w:val="left" w:pos="1800"/>
        </w:tabs>
        <w:suppressAutoHyphens/>
        <w:spacing w:after="0" w:line="240" w:lineRule="auto"/>
        <w:ind w:left="1800"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иных органов местного самоуправления и должностных лиц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Муниципальные правовые акты, принятые органами местного самоуправления, подлежат обязательному исполнению на всей территории сельсовета.</w:t>
      </w:r>
    </w:p>
    <w:p w:rsidR="00151C62" w:rsidRDefault="005B735E" w:rsidP="005B735E">
      <w:pPr>
        <w:ind w:right="-1"/>
        <w:jc w:val="both"/>
        <w:rPr>
          <w:rFonts w:ascii="Times New Roman" w:hAnsi="Times New Roman"/>
          <w:bCs/>
          <w:kern w:val="32"/>
          <w:sz w:val="28"/>
          <w:szCs w:val="28"/>
        </w:rPr>
      </w:pPr>
      <w:r w:rsidRPr="005B735E">
        <w:rPr>
          <w:rFonts w:ascii="Times New Roman" w:hAnsi="Times New Roman" w:cs="Times New Roman"/>
          <w:sz w:val="28"/>
          <w:szCs w:val="28"/>
        </w:rPr>
        <w:t xml:space="preserve">          5. </w:t>
      </w:r>
      <w:r w:rsidR="00151C62">
        <w:rPr>
          <w:rFonts w:ascii="Times New Roman" w:hAnsi="Times New Roman"/>
          <w:bCs/>
          <w:kern w:val="32"/>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после их официального опубликования.</w:t>
      </w:r>
    </w:p>
    <w:p w:rsidR="00EE2BF9" w:rsidRDefault="00EE2BF9" w:rsidP="005B735E">
      <w:pPr>
        <w:ind w:right="-1"/>
        <w:jc w:val="both"/>
        <w:rPr>
          <w:rFonts w:ascii="Times New Roman" w:hAnsi="Times New Roman"/>
          <w:bCs/>
          <w:kern w:val="32"/>
          <w:sz w:val="28"/>
          <w:szCs w:val="28"/>
        </w:rPr>
      </w:pPr>
      <w:r>
        <w:rPr>
          <w:rFonts w:ascii="Times New Roman" w:hAnsi="Times New Roman"/>
          <w:bCs/>
          <w:kern w:val="32"/>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«Новогородские ведомости»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сельсовета в порядке, установленном муниципальным нормативным правовым актом в соответствии с законом Красноярского края.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10.1 Нормотворческая инициатива органов прокуратуры</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Прокуратура обладает правом вносить в органы местного самоуправления Новогородского сельсовета проекты нормативных правовых актов для приведения муниципального нормотворчества в соответствие с действующим законодательством.</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2. Территория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11. Территория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Местное самоуправление осуществляется на всей территории сельсовета в пределах границ, установленных законом Красноярского края от 28.01.2005 г. № 13-2898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В состав территории сельсовета входят земли населенных пунктов с.Новогородка, д.Новогеоргиевка, д.Краснинка, д.Тарака, а также иные земли в границах сельсовета, независимо от форм собственности и целевого назначения.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Территория сельсовета входит в состав Иланского района Красноярского края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12. Состав и использование земель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3. Глава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w:t>
      </w: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13. Глава сельсовета</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   высшее</w:t>
      </w:r>
      <w:r w:rsidR="00DB1337">
        <w:rPr>
          <w:rFonts w:ascii="Times New Roman" w:hAnsi="Times New Roman" w:cs="Times New Roman"/>
          <w:sz w:val="28"/>
          <w:szCs w:val="28"/>
        </w:rPr>
        <w:t xml:space="preserve"> выборное </w:t>
      </w:r>
      <w:r w:rsidRPr="005B735E">
        <w:rPr>
          <w:rFonts w:ascii="Times New Roman" w:hAnsi="Times New Roman" w:cs="Times New Roman"/>
          <w:sz w:val="28"/>
          <w:szCs w:val="28"/>
        </w:rPr>
        <w:t xml:space="preserve">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B1337" w:rsidRPr="003505F1" w:rsidRDefault="00DB1337" w:rsidP="005B735E">
      <w:pPr>
        <w:ind w:right="-1" w:firstLine="709"/>
        <w:jc w:val="both"/>
        <w:rPr>
          <w:rFonts w:ascii="Times New Roman" w:hAnsi="Times New Roman" w:cs="Times New Roman"/>
          <w:sz w:val="28"/>
          <w:szCs w:val="28"/>
        </w:rPr>
      </w:pPr>
      <w:r>
        <w:rPr>
          <w:rFonts w:ascii="Times New Roman" w:hAnsi="Times New Roman" w:cs="Times New Roman"/>
          <w:sz w:val="28"/>
          <w:szCs w:val="28"/>
        </w:rPr>
        <w:t>1.1.</w:t>
      </w:r>
      <w:r w:rsidRPr="00DB1337">
        <w:rPr>
          <w:color w:val="000000"/>
          <w:sz w:val="28"/>
          <w:szCs w:val="28"/>
        </w:rPr>
        <w:t xml:space="preserve"> </w:t>
      </w:r>
      <w:r w:rsidRPr="003505F1">
        <w:rPr>
          <w:rFonts w:ascii="Times New Roman" w:hAnsi="Times New Roman" w:cs="Times New Roman"/>
          <w:color w:val="000000"/>
          <w:sz w:val="28"/>
          <w:szCs w:val="28"/>
        </w:rPr>
        <w:t>Глава сельсовета осуществляет свои полномочия на постоянной основе.</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администрацию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5. Порядок проведения конкурса по отбору кандидатур на должность Главы сельсовета устанавливается решением Новогородского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Одно и тоже лицо не может занимать должность Главы сельсовета более трех сроков подряд.</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6. На Гл</w:t>
      </w:r>
      <w:r w:rsidR="003505F1">
        <w:rPr>
          <w:rFonts w:ascii="Times New Roman" w:hAnsi="Times New Roman" w:cs="Times New Roman"/>
          <w:sz w:val="28"/>
          <w:szCs w:val="28"/>
        </w:rPr>
        <w:t>аву сельсовета распространяются</w:t>
      </w:r>
      <w:r w:rsidRPr="005B735E">
        <w:rPr>
          <w:rFonts w:ascii="Times New Roman" w:hAnsi="Times New Roman" w:cs="Times New Roman"/>
          <w:sz w:val="28"/>
          <w:szCs w:val="28"/>
        </w:rPr>
        <w:t>, а также социальные гарантии, предусмотренные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Глава сельсовета подконтролен и подотчетен населению и сельскому Совету депутатов.</w:t>
      </w:r>
    </w:p>
    <w:p w:rsidR="00820441" w:rsidRDefault="005B735E" w:rsidP="005B735E">
      <w:pPr>
        <w:ind w:right="-1" w:firstLine="709"/>
        <w:jc w:val="both"/>
        <w:rPr>
          <w:rFonts w:ascii="Times New Roman" w:hAnsi="Times New Roman" w:cs="Times New Roman"/>
          <w:color w:val="000000"/>
          <w:sz w:val="28"/>
          <w:szCs w:val="28"/>
        </w:rPr>
      </w:pPr>
      <w:r w:rsidRPr="005B735E">
        <w:rPr>
          <w:rFonts w:ascii="Times New Roman" w:hAnsi="Times New Roman" w:cs="Times New Roman"/>
          <w:sz w:val="28"/>
          <w:szCs w:val="28"/>
        </w:rPr>
        <w:t>8.</w:t>
      </w:r>
      <w:r w:rsidR="00820441" w:rsidRPr="00820441">
        <w:rPr>
          <w:rFonts w:ascii="Times New Roman" w:hAnsi="Times New Roman" w:cs="Times New Roman"/>
          <w:color w:val="000000"/>
          <w:sz w:val="28"/>
          <w:szCs w:val="28"/>
        </w:rPr>
        <w:t xml:space="preserve"> </w:t>
      </w:r>
      <w:r w:rsidR="00820441" w:rsidRPr="003505F1">
        <w:rPr>
          <w:rFonts w:ascii="Times New Roman" w:hAnsi="Times New Roman" w:cs="Times New Roman"/>
          <w:color w:val="000000"/>
          <w:sz w:val="28"/>
          <w:szCs w:val="28"/>
        </w:rPr>
        <w:t>Глава сельсовета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9. Глава сельсовета не вправе:</w:t>
      </w:r>
    </w:p>
    <w:p w:rsidR="003A1B04" w:rsidRPr="003A1B04" w:rsidRDefault="005B735E" w:rsidP="005B735E">
      <w:pPr>
        <w:autoSpaceDE w:val="0"/>
        <w:autoSpaceDN w:val="0"/>
        <w:adjustRightInd w:val="0"/>
        <w:jc w:val="both"/>
        <w:rPr>
          <w:rFonts w:ascii="Times New Roman" w:hAnsi="Times New Roman" w:cs="Times New Roman"/>
          <w:sz w:val="28"/>
          <w:szCs w:val="28"/>
        </w:rPr>
      </w:pPr>
      <w:r w:rsidRPr="005B735E">
        <w:rPr>
          <w:rFonts w:ascii="Times New Roman" w:hAnsi="Times New Roman" w:cs="Times New Roman"/>
          <w:sz w:val="28"/>
          <w:szCs w:val="28"/>
        </w:rPr>
        <w:t xml:space="preserve">          1) </w:t>
      </w:r>
      <w:r w:rsidR="003A1B04" w:rsidRPr="003A1B04">
        <w:rPr>
          <w:rFonts w:ascii="Times New Roman" w:hAnsi="Times New Roman" w:cs="Times New Roman"/>
          <w:sz w:val="28"/>
          <w:szCs w:val="28"/>
        </w:rPr>
        <w:t xml:space="preserve">заниматься предпринимательской деятельностью лично или через доверенных лиц; </w:t>
      </w:r>
      <w:bookmarkStart w:id="0" w:name="dst899"/>
      <w:bookmarkEnd w:id="0"/>
      <w:r w:rsidR="003A1B04" w:rsidRPr="003A1B04">
        <w:rPr>
          <w:rFonts w:ascii="Times New Roman" w:hAnsi="Times New Roman" w:cs="Times New Roman"/>
          <w:sz w:val="28"/>
          <w:szCs w:val="28"/>
        </w:rPr>
        <w:t>участвовать в управлении коммерческой или некоммерческой организацией, за исключением случаев, установленных ч.7 ст.40 Федерального закона от 06.10.2003 № 131-ФЗ «Об общих принципах организации местного самоуправления в Российской Федерации</w:t>
      </w:r>
      <w:r w:rsidR="003A1B04">
        <w:rPr>
          <w:rFonts w:ascii="Times New Roman" w:hAnsi="Times New Roman" w:cs="Times New Roman"/>
          <w:sz w:val="28"/>
          <w:szCs w:val="28"/>
        </w:rPr>
        <w:t>;</w:t>
      </w:r>
    </w:p>
    <w:p w:rsidR="005B735E" w:rsidRPr="005B735E" w:rsidRDefault="005B735E" w:rsidP="005B735E">
      <w:pPr>
        <w:autoSpaceDE w:val="0"/>
        <w:autoSpaceDN w:val="0"/>
        <w:adjustRightInd w:val="0"/>
        <w:jc w:val="both"/>
        <w:rPr>
          <w:rFonts w:ascii="Times New Roman" w:hAnsi="Times New Roman" w:cs="Times New Roman"/>
          <w:sz w:val="28"/>
          <w:szCs w:val="28"/>
        </w:rPr>
      </w:pPr>
      <w:r w:rsidRPr="005B735E">
        <w:rPr>
          <w:rFonts w:ascii="Times New Roman" w:hAnsi="Times New Roman" w:cs="Times New Roman"/>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735E" w:rsidRPr="005B735E" w:rsidRDefault="009B5AC7" w:rsidP="009B5AC7">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10. Глава сельсовета не может участвовать в качестве защитника или представителя (кроме случае законного представительства) по гражданскому, </w:t>
      </w:r>
      <w:r w:rsidRPr="005B735E">
        <w:rPr>
          <w:rFonts w:ascii="Times New Roman" w:hAnsi="Times New Roman" w:cs="Times New Roman"/>
          <w:sz w:val="28"/>
          <w:szCs w:val="28"/>
        </w:rPr>
        <w:lastRenderedPageBreak/>
        <w:t>административному или уголовному делу либо делу об административном правонарушении.</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14. Срок полномочий Главы сельсовета</w:t>
      </w:r>
    </w:p>
    <w:p w:rsidR="005B735E" w:rsidRPr="005B735E" w:rsidRDefault="005B735E" w:rsidP="005B735E">
      <w:pPr>
        <w:ind w:right="-1" w:firstLine="709"/>
        <w:jc w:val="both"/>
        <w:rPr>
          <w:rFonts w:ascii="Times New Roman" w:hAnsi="Times New Roman" w:cs="Times New Roman"/>
          <w:i/>
          <w:sz w:val="28"/>
          <w:szCs w:val="28"/>
        </w:rPr>
      </w:pPr>
      <w:r w:rsidRPr="005B735E">
        <w:rPr>
          <w:rFonts w:ascii="Times New Roman" w:hAnsi="Times New Roman" w:cs="Times New Roman"/>
          <w:sz w:val="28"/>
          <w:szCs w:val="28"/>
        </w:rPr>
        <w:t>1. Срок полномочий Главы сельсовета –  5 лет</w:t>
      </w:r>
      <w:r w:rsidRPr="005B735E">
        <w:rPr>
          <w:rFonts w:ascii="Times New Roman" w:hAnsi="Times New Roman" w:cs="Times New Roman"/>
          <w:i/>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Полномочия Главы сельсовета начинаются со</w:t>
      </w:r>
      <w:r w:rsidR="00EE2BF9">
        <w:rPr>
          <w:rFonts w:ascii="Times New Roman" w:hAnsi="Times New Roman" w:cs="Times New Roman"/>
          <w:sz w:val="28"/>
          <w:szCs w:val="28"/>
        </w:rPr>
        <w:t xml:space="preserve"> дня вступления его в должность и прекращаются в день вступления в должность вновь избранного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утратил силу в соответствии с решением Совета депутатов от 27.04.2015 г. № 58-201 р</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15.</w:t>
      </w:r>
      <w:r w:rsidR="008252E6">
        <w:rPr>
          <w:rFonts w:ascii="Times New Roman" w:hAnsi="Times New Roman" w:cs="Times New Roman"/>
          <w:b/>
          <w:sz w:val="28"/>
          <w:szCs w:val="28"/>
        </w:rPr>
        <w:t xml:space="preserve"> Досрочное </w:t>
      </w:r>
      <w:r w:rsidRPr="005B735E">
        <w:rPr>
          <w:rFonts w:ascii="Times New Roman" w:hAnsi="Times New Roman" w:cs="Times New Roman"/>
          <w:b/>
          <w:sz w:val="28"/>
          <w:szCs w:val="28"/>
        </w:rPr>
        <w:t xml:space="preserve"> </w:t>
      </w:r>
      <w:r w:rsidR="008252E6">
        <w:rPr>
          <w:rFonts w:ascii="Times New Roman" w:hAnsi="Times New Roman" w:cs="Times New Roman"/>
          <w:b/>
          <w:sz w:val="28"/>
          <w:szCs w:val="28"/>
        </w:rPr>
        <w:t>п</w:t>
      </w:r>
      <w:r w:rsidRPr="005B735E">
        <w:rPr>
          <w:rFonts w:ascii="Times New Roman" w:hAnsi="Times New Roman" w:cs="Times New Roman"/>
          <w:b/>
          <w:sz w:val="28"/>
          <w:szCs w:val="28"/>
        </w:rPr>
        <w:t>рекращение полномочий Главы сельсовета</w:t>
      </w:r>
    </w:p>
    <w:p w:rsidR="004748FA" w:rsidRPr="004748FA" w:rsidRDefault="008252E6" w:rsidP="008252E6">
      <w:pPr>
        <w:pStyle w:val="23"/>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4748FA" w:rsidRPr="004748FA">
        <w:rPr>
          <w:rFonts w:ascii="Times New Roman" w:hAnsi="Times New Roman" w:cs="Times New Roman"/>
          <w:sz w:val="28"/>
          <w:szCs w:val="28"/>
        </w:rPr>
        <w:t>1. Полномочия главы сельсовета прекращаются досрочно в случаях:</w:t>
      </w:r>
    </w:p>
    <w:p w:rsidR="004748FA" w:rsidRPr="004748FA" w:rsidRDefault="004748FA" w:rsidP="004748FA">
      <w:pPr>
        <w:pStyle w:val="23"/>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 смерти;</w:t>
      </w:r>
    </w:p>
    <w:p w:rsidR="004748FA" w:rsidRPr="004748FA" w:rsidRDefault="004748FA" w:rsidP="004748FA">
      <w:pPr>
        <w:pStyle w:val="23"/>
        <w:tabs>
          <w:tab w:val="left" w:pos="0"/>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2) отставки по собственному желанию;</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4) признания судом недееспособным или ограниченно дееспособным;</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5) признания судом безвестно отсутствующим или объявления умершим;</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6) вступления в отношении него в законную силу обвинительного приговора суда;</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7) выезда за пределы Российской Федерации на постоянное место жительства;</w:t>
      </w:r>
    </w:p>
    <w:p w:rsidR="00853980" w:rsidRDefault="004748FA" w:rsidP="004748FA">
      <w:pPr>
        <w:pStyle w:val="23"/>
        <w:tabs>
          <w:tab w:val="left" w:pos="1200"/>
        </w:tabs>
        <w:spacing w:after="0" w:line="240" w:lineRule="auto"/>
        <w:ind w:right="-1" w:firstLine="567"/>
        <w:jc w:val="both"/>
        <w:rPr>
          <w:sz w:val="28"/>
          <w:szCs w:val="28"/>
        </w:rPr>
      </w:pPr>
      <w:r w:rsidRPr="004748FA">
        <w:rPr>
          <w:rFonts w:ascii="Times New Roman" w:hAnsi="Times New Roman" w:cs="Times New Roman"/>
          <w:sz w:val="28"/>
          <w:szCs w:val="28"/>
        </w:rPr>
        <w:t xml:space="preserve">8) </w:t>
      </w:r>
      <w:r w:rsidR="00853980" w:rsidRPr="0085398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53980">
        <w:rPr>
          <w:sz w:val="28"/>
          <w:szCs w:val="28"/>
        </w:rPr>
        <w:t xml:space="preserve"> </w:t>
      </w:r>
    </w:p>
    <w:p w:rsidR="004748FA" w:rsidRPr="004748FA" w:rsidRDefault="00853980" w:rsidP="004748FA">
      <w:pPr>
        <w:pStyle w:val="23"/>
        <w:tabs>
          <w:tab w:val="left" w:pos="1200"/>
        </w:tabs>
        <w:spacing w:after="0" w:line="240" w:lineRule="auto"/>
        <w:ind w:right="-1" w:firstLine="567"/>
        <w:jc w:val="both"/>
        <w:rPr>
          <w:rFonts w:ascii="Times New Roman" w:hAnsi="Times New Roman" w:cs="Times New Roman"/>
          <w:sz w:val="28"/>
          <w:szCs w:val="28"/>
        </w:rPr>
      </w:pPr>
      <w:r>
        <w:rPr>
          <w:sz w:val="28"/>
          <w:szCs w:val="28"/>
        </w:rPr>
        <w:t xml:space="preserve"> </w:t>
      </w:r>
      <w:r w:rsidR="004748FA" w:rsidRPr="004748FA">
        <w:rPr>
          <w:rFonts w:ascii="Times New Roman" w:hAnsi="Times New Roman" w:cs="Times New Roman"/>
          <w:sz w:val="28"/>
          <w:szCs w:val="28"/>
        </w:rPr>
        <w:t>9) отзыва избирателями;</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сельсовета;</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lastRenderedPageBreak/>
        <w:t>11) преобразования сельсовета,  осуществляемого   в соответствии с частями 3,</w:t>
      </w:r>
      <w:r w:rsidR="0003440C">
        <w:rPr>
          <w:rFonts w:ascii="Times New Roman" w:hAnsi="Times New Roman" w:cs="Times New Roman"/>
          <w:sz w:val="28"/>
          <w:szCs w:val="28"/>
        </w:rPr>
        <w:t xml:space="preserve"> 3.1-1,5,7.2</w:t>
      </w:r>
      <w:r w:rsidRPr="004748FA">
        <w:rPr>
          <w:rFonts w:ascii="Times New Roman" w:hAnsi="Times New Roman" w:cs="Times New Roman"/>
          <w:sz w:val="28"/>
          <w:szCs w:val="28"/>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12) утраты сельсоветом статуса сельсовета в связи с его объединением с другим муниципальным образованием;</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13) увеличения численности избирателей  сельсовета более чем на 25 процентов,  произошедшего  вследствие  изменения   границ поселения;</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w:t>
      </w:r>
      <w:r w:rsidR="003A1B04">
        <w:rPr>
          <w:rFonts w:ascii="Times New Roman" w:hAnsi="Times New Roman" w:cs="Times New Roman"/>
          <w:sz w:val="28"/>
          <w:szCs w:val="28"/>
        </w:rPr>
        <w:t>равления в Российской Федерации</w:t>
      </w:r>
      <w:r w:rsidRPr="004748FA">
        <w:rPr>
          <w:rFonts w:ascii="Times New Roman" w:hAnsi="Times New Roman" w:cs="Times New Roman"/>
          <w:sz w:val="28"/>
          <w:szCs w:val="28"/>
        </w:rPr>
        <w:t>.</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A1B04">
        <w:rPr>
          <w:rFonts w:ascii="Times New Roman" w:hAnsi="Times New Roman" w:cs="Times New Roman"/>
          <w:sz w:val="28"/>
          <w:szCs w:val="28"/>
        </w:rPr>
        <w:t xml:space="preserve">ными финансовыми инструментами,  </w:t>
      </w:r>
      <w:r w:rsidR="003A1B04" w:rsidRPr="003A1B04">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3A1B04">
        <w:rPr>
          <w:rFonts w:ascii="Times New Roman" w:hAnsi="Times New Roman" w:cs="Times New Roman"/>
          <w:sz w:val="28"/>
          <w:szCs w:val="28"/>
        </w:rPr>
        <w:t>.</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748FA" w:rsidRPr="004748FA" w:rsidRDefault="004748FA" w:rsidP="004748FA">
      <w:pPr>
        <w:pStyle w:val="23"/>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4748FA" w:rsidRPr="004748FA" w:rsidRDefault="004748FA" w:rsidP="004748FA">
      <w:pPr>
        <w:pStyle w:val="23"/>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748FA" w:rsidRPr="004748FA" w:rsidRDefault="004748FA" w:rsidP="004748FA">
      <w:pPr>
        <w:pStyle w:val="23"/>
        <w:spacing w:after="0" w:line="240" w:lineRule="auto"/>
        <w:ind w:firstLine="567"/>
        <w:jc w:val="both"/>
        <w:rPr>
          <w:rFonts w:ascii="Times New Roman" w:hAnsi="Times New Roman" w:cs="Times New Roman"/>
          <w:sz w:val="28"/>
          <w:szCs w:val="28"/>
        </w:rPr>
      </w:pPr>
      <w:r w:rsidRPr="004748FA">
        <w:rPr>
          <w:rFonts w:ascii="Times New Roman" w:hAnsi="Times New Roman" w:cs="Times New Roman"/>
          <w:sz w:val="28"/>
          <w:szCs w:val="28"/>
        </w:rPr>
        <w:t xml:space="preserve">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w:t>
      </w:r>
      <w:r w:rsidRPr="004748FA">
        <w:rPr>
          <w:rFonts w:ascii="Times New Roman" w:hAnsi="Times New Roman" w:cs="Times New Roman"/>
          <w:sz w:val="28"/>
          <w:szCs w:val="28"/>
        </w:rPr>
        <w:lastRenderedPageBreak/>
        <w:t>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8F7490" w:rsidRDefault="004748FA" w:rsidP="008F7490">
      <w:pPr>
        <w:pStyle w:val="213"/>
        <w:spacing w:after="0" w:line="240" w:lineRule="auto"/>
        <w:ind w:right="-1"/>
        <w:jc w:val="both"/>
        <w:rPr>
          <w:sz w:val="28"/>
          <w:szCs w:val="28"/>
        </w:rPr>
      </w:pPr>
      <w:r>
        <w:rPr>
          <w:sz w:val="28"/>
          <w:szCs w:val="28"/>
        </w:rPr>
        <w:t xml:space="preserve">          </w:t>
      </w:r>
      <w:r w:rsidRPr="004748FA">
        <w:rPr>
          <w:sz w:val="28"/>
          <w:szCs w:val="28"/>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 </w:t>
      </w:r>
    </w:p>
    <w:p w:rsidR="004748FA" w:rsidRDefault="004748FA" w:rsidP="004748FA">
      <w:pPr>
        <w:pStyle w:val="213"/>
        <w:tabs>
          <w:tab w:val="left" w:pos="0"/>
        </w:tabs>
        <w:spacing w:after="0" w:line="240" w:lineRule="auto"/>
        <w:ind w:right="-1"/>
        <w:jc w:val="both"/>
        <w:rPr>
          <w:sz w:val="28"/>
          <w:szCs w:val="28"/>
        </w:rPr>
      </w:pPr>
    </w:p>
    <w:p w:rsidR="004748FA" w:rsidRPr="004748FA" w:rsidRDefault="004748FA" w:rsidP="004748FA">
      <w:pPr>
        <w:pStyle w:val="213"/>
        <w:tabs>
          <w:tab w:val="left" w:pos="0"/>
        </w:tabs>
        <w:spacing w:after="0" w:line="240" w:lineRule="auto"/>
        <w:ind w:right="-1"/>
        <w:jc w:val="both"/>
        <w:rPr>
          <w:sz w:val="28"/>
          <w:szCs w:val="28"/>
        </w:rPr>
      </w:pPr>
    </w:p>
    <w:p w:rsidR="005B735E" w:rsidRPr="005B735E" w:rsidRDefault="005B735E" w:rsidP="005B735E">
      <w:pPr>
        <w:pStyle w:val="ad"/>
        <w:spacing w:before="240"/>
        <w:ind w:firstLine="709"/>
        <w:jc w:val="both"/>
        <w:rPr>
          <w:b/>
          <w:sz w:val="28"/>
          <w:szCs w:val="28"/>
        </w:rPr>
      </w:pPr>
      <w:r w:rsidRPr="005B735E">
        <w:rPr>
          <w:b/>
          <w:sz w:val="28"/>
          <w:szCs w:val="28"/>
        </w:rPr>
        <w:t>Статья 16. Полномочия Главы сельсовета</w:t>
      </w:r>
    </w:p>
    <w:p w:rsidR="003A1B04" w:rsidRDefault="00A73F15" w:rsidP="005B735E">
      <w:pPr>
        <w:ind w:right="-1" w:firstLine="709"/>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5B735E" w:rsidRPr="00995C0A" w:rsidRDefault="00995C0A" w:rsidP="00995C0A">
      <w:pPr>
        <w:ind w:right="-1"/>
        <w:jc w:val="both"/>
        <w:rPr>
          <w:rFonts w:ascii="Times New Roman" w:hAnsi="Times New Roman" w:cs="Times New Roman"/>
          <w:sz w:val="28"/>
          <w:szCs w:val="28"/>
        </w:rPr>
      </w:pPr>
      <w:r>
        <w:rPr>
          <w:sz w:val="28"/>
          <w:szCs w:val="28"/>
        </w:rPr>
        <w:t xml:space="preserve">         </w:t>
      </w:r>
      <w:r w:rsidR="00A73F15">
        <w:rPr>
          <w:sz w:val="28"/>
          <w:szCs w:val="28"/>
        </w:rPr>
        <w:t xml:space="preserve"> </w:t>
      </w:r>
      <w:r>
        <w:rPr>
          <w:sz w:val="28"/>
          <w:szCs w:val="28"/>
        </w:rPr>
        <w:t xml:space="preserve">  </w:t>
      </w:r>
      <w:r w:rsidRPr="00995C0A">
        <w:rPr>
          <w:sz w:val="28"/>
          <w:szCs w:val="28"/>
        </w:rPr>
        <w:t>1.</w:t>
      </w:r>
      <w:r w:rsidR="005B735E" w:rsidRPr="00995C0A">
        <w:rPr>
          <w:rFonts w:ascii="Times New Roman" w:hAnsi="Times New Roman" w:cs="Times New Roman"/>
          <w:sz w:val="28"/>
          <w:szCs w:val="28"/>
        </w:rPr>
        <w:t xml:space="preserve"> действует</w:t>
      </w:r>
      <w:r w:rsidR="00285463">
        <w:rPr>
          <w:rFonts w:ascii="Times New Roman" w:hAnsi="Times New Roman" w:cs="Times New Roman"/>
          <w:sz w:val="28"/>
          <w:szCs w:val="28"/>
        </w:rPr>
        <w:t xml:space="preserve"> </w:t>
      </w:r>
      <w:r w:rsidR="005B735E" w:rsidRPr="00995C0A">
        <w:rPr>
          <w:rFonts w:ascii="Times New Roman" w:hAnsi="Times New Roman" w:cs="Times New Roman"/>
          <w:sz w:val="28"/>
          <w:szCs w:val="28"/>
        </w:rPr>
        <w:t xml:space="preserve"> от имени  сельсовета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осуществляет от имени администрации сельсовета в соответствии с решениями Совета правомочия владения, пользования и распоряжения  муниципальной собственностью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представляет на утверждение </w:t>
      </w:r>
      <w:r w:rsidR="0033624D">
        <w:rPr>
          <w:rFonts w:ascii="Times New Roman" w:hAnsi="Times New Roman" w:cs="Times New Roman"/>
          <w:sz w:val="28"/>
          <w:szCs w:val="28"/>
        </w:rPr>
        <w:t xml:space="preserve"> проект стратегии социально экономического развития сельсовета, организует его исполнение</w:t>
      </w:r>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вносит на рассмотрение Совета проекты решений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участвует в работе Совета, в том числе комиссий, депутатских групп и иных органов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вправе требовать внеочередного созыва заседания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организует взаимодействие  администрации сельсовета с муниципальными учреждениями и муниципальными унитарными предприятиями;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10. подписывает и обнародует решения нормативного характера, принятые Советом;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организует и контролирует выполнение решений, принятых жителями на местном референдуме, решений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представляет Совету ежегодный отчет о положении дел в сельсовете;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принимает в  установленном порядке решения о переводе жилых помещений в нежилые помещения и нежилых помещений в жилые помещения;</w:t>
      </w:r>
    </w:p>
    <w:p w:rsidR="004748FA"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D60B0E">
        <w:rPr>
          <w:rFonts w:ascii="Times New Roman" w:hAnsi="Times New Roman" w:cs="Times New Roman"/>
          <w:sz w:val="28"/>
          <w:szCs w:val="28"/>
        </w:rPr>
        <w:t xml:space="preserve">        </w:t>
      </w:r>
      <w:r w:rsidRPr="005B735E">
        <w:rPr>
          <w:rFonts w:ascii="Times New Roman" w:hAnsi="Times New Roman" w:cs="Times New Roman"/>
          <w:sz w:val="28"/>
          <w:szCs w:val="28"/>
        </w:rPr>
        <w:t xml:space="preserve">14. </w:t>
      </w:r>
      <w:r w:rsidR="004748FA" w:rsidRPr="005B735E">
        <w:rPr>
          <w:rFonts w:ascii="Times New Roman" w:hAnsi="Times New Roman" w:cs="Times New Roman"/>
          <w:sz w:val="28"/>
          <w:szCs w:val="28"/>
        </w:rPr>
        <w:t>исключен в соответствии с решением Совета депутатов от</w:t>
      </w:r>
      <w:r w:rsidR="004748FA">
        <w:rPr>
          <w:rFonts w:ascii="Times New Roman" w:hAnsi="Times New Roman" w:cs="Times New Roman"/>
          <w:sz w:val="28"/>
          <w:szCs w:val="28"/>
        </w:rPr>
        <w:t xml:space="preserve"> 23.10.2017. № 21-60 р;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w:t>
      </w:r>
      <w:r w:rsidR="004748FA">
        <w:rPr>
          <w:rFonts w:ascii="Times New Roman" w:hAnsi="Times New Roman" w:cs="Times New Roman"/>
          <w:sz w:val="28"/>
          <w:szCs w:val="28"/>
        </w:rPr>
        <w:t>.</w:t>
      </w:r>
      <w:r w:rsidR="00D60B0E">
        <w:rPr>
          <w:rFonts w:ascii="Times New Roman" w:hAnsi="Times New Roman" w:cs="Times New Roman"/>
          <w:sz w:val="28"/>
          <w:szCs w:val="28"/>
        </w:rPr>
        <w:t xml:space="preserve"> </w:t>
      </w:r>
      <w:r w:rsidRPr="005B735E">
        <w:rPr>
          <w:rFonts w:ascii="Times New Roman" w:hAnsi="Times New Roman" w:cs="Times New Roman"/>
          <w:sz w:val="28"/>
          <w:szCs w:val="28"/>
        </w:rPr>
        <w:t>исключен в соответствии с решением Совета депутатов от 09.12.2016. № 11-34 р;</w:t>
      </w:r>
    </w:p>
    <w:p w:rsidR="00D60B0E" w:rsidRDefault="005B735E" w:rsidP="00D60B0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w:t>
      </w:r>
      <w:r w:rsidR="00D60B0E" w:rsidRPr="005B735E">
        <w:rPr>
          <w:rFonts w:ascii="Times New Roman" w:hAnsi="Times New Roman" w:cs="Times New Roman"/>
          <w:sz w:val="28"/>
          <w:szCs w:val="28"/>
        </w:rPr>
        <w:t>исключен в соответствии с решением Совета депутатов от</w:t>
      </w:r>
      <w:r w:rsidR="00D60B0E">
        <w:rPr>
          <w:rFonts w:ascii="Times New Roman" w:hAnsi="Times New Roman" w:cs="Times New Roman"/>
          <w:sz w:val="28"/>
          <w:szCs w:val="28"/>
        </w:rPr>
        <w:t xml:space="preserve"> 23.10.2017. № 21-60 р;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17. принимает в установленном порядке решение о переводе земель, находящихся в муниципальной собственности (за исключением земель сельскохозяйственного назначения) из одной категории в другую;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по основаниям и в порядке, установленном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принимает решения о проведении эвакуационных мероприятий в чрезвычайных ситуациях и организует их проведение;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20. руководит мобилизационной подготовкой сельсовета и муниципальных унитарных предприятий и учреждений;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обеспечивает меры по реализации и защите прав и свобод граждан, проживающих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организует прием граждан работниками местной администрации сельсовета, рассматривает обращения граждан, лично ведет прием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23. распоряжается бюджетными средствами от имени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24. формирует и организует работу местной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25. утверждает штатное расписание, организует работу с кадрами в местной администрации сельсовета, их аттестацию, </w:t>
      </w:r>
      <w:r w:rsidR="00D60B0E">
        <w:rPr>
          <w:rFonts w:ascii="Times New Roman" w:hAnsi="Times New Roman" w:cs="Times New Roman"/>
          <w:sz w:val="28"/>
          <w:szCs w:val="28"/>
        </w:rPr>
        <w:t>профессиональное образование и дополнительное образование</w:t>
      </w:r>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26.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27. отменяет или приостанавливает действие приказов и распоряжений, принятых должностными лицами местной администрации сельсовета;</w:t>
      </w:r>
    </w:p>
    <w:p w:rsidR="00D60B0E" w:rsidRDefault="00D60B0E" w:rsidP="00D60B0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28. </w:t>
      </w:r>
      <w:r w:rsidRPr="005B735E">
        <w:rPr>
          <w:rFonts w:ascii="Times New Roman" w:hAnsi="Times New Roman" w:cs="Times New Roman"/>
          <w:sz w:val="28"/>
          <w:szCs w:val="28"/>
        </w:rPr>
        <w:t>исключен в соответствии с решением Совета депутатов от</w:t>
      </w:r>
      <w:r>
        <w:rPr>
          <w:rFonts w:ascii="Times New Roman" w:hAnsi="Times New Roman" w:cs="Times New Roman"/>
          <w:sz w:val="28"/>
          <w:szCs w:val="28"/>
        </w:rPr>
        <w:t xml:space="preserve"> 23.10.2017. № 21-60 р;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29. координирует деятельность органов ТОС;</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30.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31.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32. осуществляет иные полномочия, возложенные на него законодательством, настоящим Уставом, решениями Совета.</w:t>
      </w:r>
    </w:p>
    <w:p w:rsidR="005B735E" w:rsidRPr="005B735E" w:rsidRDefault="005B735E" w:rsidP="005B735E">
      <w:pPr>
        <w:pStyle w:val="6"/>
        <w:spacing w:after="120"/>
        <w:jc w:val="both"/>
        <w:rPr>
          <w:sz w:val="28"/>
          <w:szCs w:val="28"/>
        </w:rPr>
      </w:pPr>
      <w:r w:rsidRPr="005B735E">
        <w:rPr>
          <w:sz w:val="28"/>
          <w:szCs w:val="28"/>
        </w:rPr>
        <w:t xml:space="preserve">           Статья 17. Исполнение полномочий Главы сельсовета</w:t>
      </w:r>
    </w:p>
    <w:p w:rsidR="005B735E" w:rsidRPr="00D60B0E" w:rsidRDefault="003053D7" w:rsidP="00D60B0E">
      <w:pPr>
        <w:tabs>
          <w:tab w:val="left" w:pos="1134"/>
          <w:tab w:val="left" w:pos="1276"/>
        </w:tabs>
        <w:ind w:firstLine="567"/>
        <w:contextualSpacing/>
        <w:jc w:val="both"/>
        <w:rPr>
          <w:rFonts w:eastAsia="Calibri"/>
          <w:bCs/>
          <w:kern w:val="32"/>
          <w:sz w:val="28"/>
          <w:szCs w:val="28"/>
          <w:lang w:eastAsia="en-US"/>
        </w:rPr>
      </w:pPr>
      <w:r>
        <w:rPr>
          <w:sz w:val="28"/>
          <w:szCs w:val="28"/>
        </w:rPr>
        <w:t xml:space="preserve">    </w:t>
      </w:r>
      <w:r w:rsidR="005B735E" w:rsidRPr="005B735E">
        <w:rPr>
          <w:sz w:val="28"/>
          <w:szCs w:val="28"/>
        </w:rPr>
        <w:t xml:space="preserve">1. </w:t>
      </w:r>
      <w:r w:rsidR="00D60B0E" w:rsidRPr="00D60B0E">
        <w:rPr>
          <w:rFonts w:ascii="Times New Roman" w:eastAsia="Calibri" w:hAnsi="Times New Roman" w:cs="Times New Roman"/>
          <w:bCs/>
          <w:kern w:val="32"/>
          <w:sz w:val="28"/>
          <w:szCs w:val="28"/>
          <w:lang w:eastAsia="en-US"/>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w:t>
      </w:r>
      <w:r w:rsidR="0033624D">
        <w:rPr>
          <w:rFonts w:ascii="Times New Roman" w:eastAsia="Calibri" w:hAnsi="Times New Roman" w:cs="Times New Roman"/>
          <w:bCs/>
          <w:kern w:val="32"/>
          <w:sz w:val="28"/>
          <w:szCs w:val="28"/>
          <w:lang w:eastAsia="en-US"/>
        </w:rPr>
        <w:t>временно отсутствует</w:t>
      </w:r>
      <w:r w:rsidR="00D60B0E" w:rsidRPr="00D60B0E">
        <w:rPr>
          <w:rFonts w:ascii="Times New Roman" w:eastAsia="Calibri" w:hAnsi="Times New Roman" w:cs="Times New Roman"/>
          <w:bCs/>
          <w:kern w:val="32"/>
          <w:sz w:val="28"/>
          <w:szCs w:val="28"/>
          <w:lang w:eastAsia="en-US"/>
        </w:rPr>
        <w:t>, то эти обязанности исполняет уполномоченный муниципальный служащий</w:t>
      </w:r>
      <w:r w:rsidR="00D60B0E">
        <w:rPr>
          <w:rFonts w:eastAsia="Calibri"/>
          <w:bCs/>
          <w:kern w:val="32"/>
          <w:sz w:val="28"/>
          <w:szCs w:val="28"/>
          <w:lang w:eastAsia="en-US"/>
        </w:rPr>
        <w:t xml:space="preserve">. </w:t>
      </w:r>
    </w:p>
    <w:p w:rsidR="005B735E" w:rsidRPr="005B735E" w:rsidRDefault="005B735E" w:rsidP="005B735E">
      <w:pPr>
        <w:pStyle w:val="311"/>
        <w:spacing w:after="0"/>
        <w:ind w:right="-1" w:firstLine="709"/>
        <w:jc w:val="both"/>
        <w:rPr>
          <w:sz w:val="28"/>
          <w:szCs w:val="28"/>
        </w:rPr>
      </w:pPr>
      <w:r w:rsidRPr="005B735E">
        <w:rPr>
          <w:sz w:val="28"/>
          <w:szCs w:val="28"/>
        </w:rPr>
        <w:t xml:space="preserve">2. В случае временного отсутствия Главы сельсовета (отпуск, болезнь, командировка и т.д.) его полномочия, кроме определенных п.п.1, 26 - 30  статьи 16 настоящего Устава, а также по отмене правовых актов Главы, исполняет заместитель Главы сельсовета, а если заместитель отсутствует </w:t>
      </w:r>
      <w:r w:rsidRPr="005B735E">
        <w:rPr>
          <w:sz w:val="28"/>
          <w:szCs w:val="28"/>
        </w:rPr>
        <w:lastRenderedPageBreak/>
        <w:t>либо не назначен – иное должностное   лицо органов местного самоуправления по решению Совета депутатов.</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18. Консультативные и совещательные органы при Главе</w:t>
      </w: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сельсовета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19. Муниципальные правовые акты Главы сельсовета</w:t>
      </w:r>
    </w:p>
    <w:p w:rsidR="0033624D" w:rsidRDefault="0033624D" w:rsidP="005B735E">
      <w:pPr>
        <w:ind w:right="-1" w:firstLine="709"/>
        <w:jc w:val="both"/>
        <w:rPr>
          <w:rFonts w:ascii="Times New Roman" w:hAnsi="Times New Roman" w:cs="Times New Roman"/>
          <w:bCs/>
          <w:kern w:val="32"/>
          <w:sz w:val="28"/>
          <w:szCs w:val="28"/>
        </w:rPr>
      </w:pPr>
      <w:r>
        <w:rPr>
          <w:rFonts w:ascii="Times New Roman" w:hAnsi="Times New Roman" w:cs="Times New Roman"/>
          <w:sz w:val="28"/>
          <w:szCs w:val="28"/>
        </w:rPr>
        <w:t xml:space="preserve">1. </w:t>
      </w:r>
      <w:r w:rsidRPr="0033624D">
        <w:rPr>
          <w:rFonts w:ascii="Times New Roman" w:hAnsi="Times New Roman" w:cs="Times New Roman"/>
          <w:bCs/>
          <w:kern w:val="32"/>
          <w:sz w:val="28"/>
          <w:szCs w:val="28"/>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w:t>
      </w:r>
    </w:p>
    <w:p w:rsidR="0033624D" w:rsidRPr="0033624D" w:rsidRDefault="0033624D" w:rsidP="005B735E">
      <w:pPr>
        <w:ind w:right="-1"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1.1.  </w:t>
      </w:r>
      <w:r w:rsidRPr="0033624D">
        <w:rPr>
          <w:rFonts w:ascii="Times New Roman" w:hAnsi="Times New Roman" w:cs="Times New Roman"/>
          <w:bCs/>
          <w:kern w:val="32"/>
          <w:sz w:val="28"/>
          <w:szCs w:val="28"/>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Муниципальные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3053D7" w:rsidRDefault="003053D7" w:rsidP="003053D7">
      <w:pPr>
        <w:pStyle w:val="afa"/>
        <w:tabs>
          <w:tab w:val="left" w:pos="1134"/>
          <w:tab w:val="left" w:pos="1276"/>
        </w:tabs>
        <w:ind w:left="0"/>
        <w:jc w:val="both"/>
        <w:rPr>
          <w:bCs/>
          <w:kern w:val="32"/>
          <w:sz w:val="28"/>
          <w:szCs w:val="28"/>
        </w:rPr>
      </w:pPr>
      <w:r>
        <w:rPr>
          <w:sz w:val="28"/>
          <w:szCs w:val="28"/>
        </w:rPr>
        <w:t xml:space="preserve">          </w:t>
      </w:r>
      <w:r w:rsidR="005B735E" w:rsidRPr="005B735E">
        <w:rPr>
          <w:sz w:val="28"/>
          <w:szCs w:val="28"/>
        </w:rPr>
        <w:t xml:space="preserve">3. </w:t>
      </w:r>
      <w:r>
        <w:rPr>
          <w:bCs/>
          <w:kern w:val="32"/>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после их официального опубликования.</w:t>
      </w:r>
    </w:p>
    <w:p w:rsidR="003053D7" w:rsidRPr="00597F46" w:rsidRDefault="003053D7" w:rsidP="003053D7">
      <w:pPr>
        <w:pStyle w:val="afa"/>
        <w:tabs>
          <w:tab w:val="left" w:pos="1134"/>
          <w:tab w:val="left" w:pos="1276"/>
        </w:tabs>
        <w:ind w:left="0"/>
        <w:jc w:val="both"/>
        <w:rPr>
          <w:bCs/>
          <w:kern w:val="32"/>
          <w:sz w:val="28"/>
          <w:szCs w:val="28"/>
        </w:rPr>
      </w:pPr>
      <w:r>
        <w:rPr>
          <w:bCs/>
          <w:kern w:val="32"/>
          <w:sz w:val="28"/>
          <w:szCs w:val="28"/>
        </w:rPr>
        <w:t xml:space="preserve"> </w:t>
      </w:r>
    </w:p>
    <w:p w:rsidR="005B735E" w:rsidRPr="00FE3E02" w:rsidRDefault="003053D7" w:rsidP="00FE3E02">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4. </w:t>
      </w:r>
      <w:r w:rsidR="00FE3E02">
        <w:rPr>
          <w:rFonts w:ascii="Times New Roman" w:hAnsi="Times New Roman" w:cs="Times New Roman"/>
          <w:sz w:val="28"/>
          <w:szCs w:val="28"/>
        </w:rPr>
        <w:t xml:space="preserve"> </w:t>
      </w:r>
      <w:r w:rsidR="00FE3E02" w:rsidRPr="00FE3E02">
        <w:rPr>
          <w:rFonts w:ascii="Times New Roman" w:hAnsi="Times New Roman" w:cs="Times New Roman"/>
          <w:bCs/>
          <w:kern w:val="32"/>
          <w:sz w:val="28"/>
          <w:szCs w:val="28"/>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00FE3E02" w:rsidRPr="00FE3E02">
        <w:rPr>
          <w:rFonts w:ascii="Times New Roman" w:hAnsi="Times New Roman" w:cs="Times New Roman"/>
          <w:bCs/>
          <w:kern w:val="32"/>
          <w:sz w:val="28"/>
          <w:szCs w:val="28"/>
        </w:rPr>
        <w:lastRenderedPageBreak/>
        <w:t>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00FE3E02" w:rsidRPr="00FE3E02">
        <w:rPr>
          <w:rFonts w:ascii="Times New Roman" w:hAnsi="Times New Roman" w:cs="Times New Roman"/>
          <w:sz w:val="28"/>
          <w:szCs w:val="28"/>
        </w:rPr>
        <w:t xml:space="preserve">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Глава 4.  Сельский Совет депутатов</w:t>
      </w:r>
    </w:p>
    <w:p w:rsidR="005B735E" w:rsidRPr="005B735E" w:rsidRDefault="005B735E" w:rsidP="005B735E">
      <w:pPr>
        <w:pStyle w:val="213"/>
        <w:spacing w:before="240" w:line="240" w:lineRule="auto"/>
        <w:ind w:firstLine="709"/>
        <w:jc w:val="both"/>
        <w:rPr>
          <w:b/>
          <w:sz w:val="28"/>
          <w:szCs w:val="28"/>
        </w:rPr>
      </w:pPr>
      <w:r w:rsidRPr="005B735E">
        <w:rPr>
          <w:b/>
          <w:sz w:val="28"/>
          <w:szCs w:val="28"/>
        </w:rPr>
        <w:t>Статья 20.  Сельский Совет депутатов</w:t>
      </w:r>
    </w:p>
    <w:p w:rsidR="005B735E" w:rsidRPr="005B735E" w:rsidRDefault="005B735E" w:rsidP="005B735E">
      <w:pPr>
        <w:pStyle w:val="213"/>
        <w:spacing w:after="0" w:line="240" w:lineRule="auto"/>
        <w:ind w:right="-1" w:firstLine="709"/>
        <w:jc w:val="both"/>
        <w:rPr>
          <w:sz w:val="28"/>
          <w:szCs w:val="28"/>
        </w:rPr>
      </w:pPr>
      <w:r w:rsidRPr="005B735E">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2. Деятельностью сельского Совета депутатов руководит Председатель  сельского Совета депутатов (далее – Председатель, председатель сельского Совета, председатель сельского Совета депутатов), избираемый Советом из своего состава.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3. Сельский Совет состоит из </w:t>
      </w:r>
      <w:r w:rsidR="00285463">
        <w:rPr>
          <w:sz w:val="28"/>
          <w:szCs w:val="28"/>
        </w:rPr>
        <w:t>7</w:t>
      </w:r>
      <w:r w:rsidRPr="005B735E">
        <w:rPr>
          <w:sz w:val="28"/>
          <w:szCs w:val="28"/>
        </w:rPr>
        <w:t xml:space="preserve"> депутатов, избираемых на основе всеобщего равного и прямого избирательного права по мажоритарной избирательной системе относительно большинства по одному многомандатному округу при тайном голосовании в соответствии с федеральными и краевыми законами сроком на 5 лет</w:t>
      </w:r>
    </w:p>
    <w:p w:rsidR="005B735E" w:rsidRPr="005B735E" w:rsidRDefault="005B735E" w:rsidP="005B735E">
      <w:pPr>
        <w:pStyle w:val="213"/>
        <w:spacing w:after="0" w:line="240" w:lineRule="auto"/>
        <w:ind w:right="-1" w:firstLine="709"/>
        <w:jc w:val="both"/>
        <w:rPr>
          <w:sz w:val="28"/>
          <w:szCs w:val="28"/>
        </w:rPr>
      </w:pPr>
      <w:r w:rsidRPr="005B735E">
        <w:rPr>
          <w:sz w:val="28"/>
          <w:szCs w:val="28"/>
        </w:rPr>
        <w:t>4. Сельский Совет может осуществлять свои полномочия в случае избрания не менее двух третей от установленной численности депутатов.</w:t>
      </w:r>
    </w:p>
    <w:p w:rsidR="005B735E" w:rsidRPr="005B735E" w:rsidRDefault="005B735E" w:rsidP="005B735E">
      <w:pPr>
        <w:pStyle w:val="213"/>
        <w:spacing w:after="0" w:line="240" w:lineRule="auto"/>
        <w:ind w:right="-1" w:firstLine="709"/>
        <w:jc w:val="both"/>
        <w:rPr>
          <w:sz w:val="28"/>
          <w:szCs w:val="28"/>
        </w:rPr>
      </w:pPr>
      <w:r w:rsidRPr="005B735E">
        <w:rPr>
          <w:sz w:val="28"/>
          <w:szCs w:val="28"/>
        </w:rPr>
        <w:t>5. Сельский Совет депутатов обладает правами юридического лица.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6. Депутатом  сельского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сельского Совета, если это предусмотрено международным договором Российской Федерации с соответствующим государством.</w:t>
      </w:r>
    </w:p>
    <w:p w:rsidR="005B735E" w:rsidRPr="005B735E" w:rsidRDefault="005B735E" w:rsidP="005B735E">
      <w:pPr>
        <w:pStyle w:val="213"/>
        <w:spacing w:after="0" w:line="240" w:lineRule="auto"/>
        <w:ind w:right="-1" w:firstLine="709"/>
        <w:jc w:val="both"/>
        <w:rPr>
          <w:sz w:val="28"/>
          <w:szCs w:val="28"/>
        </w:rPr>
      </w:pPr>
      <w:r w:rsidRPr="005B735E">
        <w:rPr>
          <w:sz w:val="28"/>
          <w:szCs w:val="28"/>
        </w:rPr>
        <w:t>7. Депутаты сельского Совета осуществляют свои полномочия на непостоянной  основе.</w:t>
      </w:r>
    </w:p>
    <w:p w:rsidR="005B735E" w:rsidRPr="005B735E" w:rsidRDefault="005B735E" w:rsidP="005B735E">
      <w:pPr>
        <w:pStyle w:val="213"/>
        <w:spacing w:after="0" w:line="240" w:lineRule="auto"/>
        <w:ind w:right="-1" w:firstLine="709"/>
        <w:jc w:val="both"/>
        <w:rPr>
          <w:sz w:val="28"/>
          <w:szCs w:val="28"/>
        </w:rPr>
      </w:pPr>
      <w:r w:rsidRPr="005B735E">
        <w:rPr>
          <w:sz w:val="28"/>
          <w:szCs w:val="28"/>
        </w:rPr>
        <w:t>8. Порядок и организация работы сельского Совета регулируются регламентом сельского Совета, утверждаемым решением сельского 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9. Сельский Совет депутатов подконтролен и подотчетен населению сельсовета.</w:t>
      </w:r>
    </w:p>
    <w:p w:rsidR="005B735E" w:rsidRPr="005B735E" w:rsidRDefault="005B735E" w:rsidP="005B735E">
      <w:pPr>
        <w:pStyle w:val="213"/>
        <w:spacing w:after="0" w:line="240" w:lineRule="auto"/>
        <w:ind w:right="-1" w:firstLine="709"/>
        <w:jc w:val="both"/>
        <w:rPr>
          <w:sz w:val="28"/>
          <w:szCs w:val="28"/>
        </w:rPr>
      </w:pPr>
    </w:p>
    <w:p w:rsidR="005B735E" w:rsidRPr="005B735E" w:rsidRDefault="005B735E" w:rsidP="005B735E">
      <w:pPr>
        <w:pStyle w:val="213"/>
        <w:spacing w:after="0" w:line="240" w:lineRule="auto"/>
        <w:ind w:right="-1" w:firstLine="709"/>
        <w:jc w:val="both"/>
        <w:rPr>
          <w:b/>
          <w:sz w:val="28"/>
          <w:szCs w:val="28"/>
        </w:rPr>
      </w:pPr>
      <w:r w:rsidRPr="005B735E">
        <w:rPr>
          <w:b/>
          <w:sz w:val="28"/>
          <w:szCs w:val="28"/>
        </w:rPr>
        <w:t>Статья 21. Председатель  сельского Совета депутатов</w:t>
      </w:r>
    </w:p>
    <w:p w:rsidR="005B735E" w:rsidRPr="005B735E" w:rsidRDefault="005B735E" w:rsidP="005B735E">
      <w:pPr>
        <w:pStyle w:val="213"/>
        <w:spacing w:after="0" w:line="240" w:lineRule="auto"/>
        <w:ind w:right="-1" w:firstLine="709"/>
        <w:jc w:val="both"/>
        <w:rPr>
          <w:b/>
          <w:sz w:val="28"/>
          <w:szCs w:val="28"/>
        </w:rPr>
      </w:pPr>
    </w:p>
    <w:p w:rsidR="005B735E" w:rsidRPr="005B735E" w:rsidRDefault="005B735E" w:rsidP="005B735E">
      <w:pPr>
        <w:pStyle w:val="213"/>
        <w:spacing w:after="0" w:line="240" w:lineRule="auto"/>
        <w:ind w:right="-1" w:firstLine="709"/>
        <w:jc w:val="both"/>
        <w:rPr>
          <w:sz w:val="28"/>
          <w:szCs w:val="28"/>
        </w:rPr>
      </w:pPr>
      <w:r w:rsidRPr="005B735E">
        <w:rPr>
          <w:sz w:val="28"/>
          <w:szCs w:val="28"/>
        </w:rPr>
        <w:t>1. Работу сельского Совета депутатов организует его Председатель.</w:t>
      </w:r>
    </w:p>
    <w:p w:rsidR="005B735E" w:rsidRPr="005B735E" w:rsidRDefault="005B735E" w:rsidP="005B735E">
      <w:pPr>
        <w:pStyle w:val="213"/>
        <w:spacing w:after="0" w:line="240" w:lineRule="auto"/>
        <w:ind w:right="-1"/>
        <w:jc w:val="both"/>
        <w:rPr>
          <w:sz w:val="28"/>
          <w:szCs w:val="28"/>
        </w:rPr>
      </w:pPr>
      <w:r w:rsidRPr="005B735E">
        <w:rPr>
          <w:sz w:val="28"/>
          <w:szCs w:val="28"/>
        </w:rPr>
        <w:t>Председатель Совета работает на непостоянной основе.</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2. Председатель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3. Председатель  сельского Совета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lastRenderedPageBreak/>
        <w:t xml:space="preserve">           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3.4. осуществляет руководство подготовкой сессии и заседаний  сельского Совета;</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3.5. ведет заседания сельского  Совета в соответствии с правилами, установленными Регламентом сельского  Совета;</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3.6. подписывает протоколы заседаний, а также решения сельского Совета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3.7. направляет Главе сельсовета для подписания и опубликования нормативные решения, принятые сельским  Советом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3.8. оказывает содействие депутатом   сельского Совета в осуществлении ими своих полномочий;</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3.9. открывает и закрывает расчетные и текущие счета сельского  Совета в банках и является распорядителем по этим счетам;</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3.10. от имени сельского  Совета подписывает исковые заявления, заявления, жалобы, направляемые в суд или арбитражный суд;</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4. Председатель сельского Совета издает постановления и распоряжения по вопросам организации деятельности сельского  Совета депутатов.</w:t>
      </w:r>
    </w:p>
    <w:p w:rsidR="005B735E" w:rsidRPr="005B735E" w:rsidRDefault="005B735E" w:rsidP="005B735E">
      <w:pPr>
        <w:pStyle w:val="213"/>
        <w:spacing w:before="240" w:line="240" w:lineRule="auto"/>
        <w:jc w:val="both"/>
        <w:rPr>
          <w:b/>
          <w:sz w:val="28"/>
          <w:szCs w:val="28"/>
        </w:rPr>
      </w:pPr>
      <w:r w:rsidRPr="005B735E">
        <w:rPr>
          <w:sz w:val="28"/>
          <w:szCs w:val="28"/>
        </w:rPr>
        <w:t xml:space="preserve">          </w:t>
      </w:r>
      <w:r w:rsidRPr="005B735E">
        <w:rPr>
          <w:b/>
          <w:sz w:val="28"/>
          <w:szCs w:val="28"/>
        </w:rPr>
        <w:t>Статья 22. Досрочное прекращение полномочий сельского Совета депутатов</w:t>
      </w:r>
    </w:p>
    <w:p w:rsidR="005B735E" w:rsidRPr="005B735E" w:rsidRDefault="005B735E" w:rsidP="005B735E">
      <w:pPr>
        <w:pStyle w:val="213"/>
        <w:numPr>
          <w:ilvl w:val="0"/>
          <w:numId w:val="14"/>
        </w:numPr>
        <w:tabs>
          <w:tab w:val="left" w:pos="0"/>
        </w:tabs>
        <w:spacing w:after="0" w:line="240" w:lineRule="auto"/>
        <w:ind w:right="-1"/>
        <w:jc w:val="both"/>
        <w:rPr>
          <w:sz w:val="28"/>
          <w:szCs w:val="28"/>
        </w:rPr>
      </w:pPr>
      <w:r w:rsidRPr="005B735E">
        <w:rPr>
          <w:sz w:val="28"/>
          <w:szCs w:val="28"/>
        </w:rPr>
        <w:t xml:space="preserve">Полномочия сельского Совета  депутатов прекращаются досрочно: </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 ;</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lastRenderedPageBreak/>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 исключен решением Совета депутатов от 04.06.2009 Г. № 45-141-р</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в случае преобразования сельсовета, осуществляемого в соответствии с частями </w:t>
      </w:r>
      <w:r w:rsidR="0003440C" w:rsidRPr="008D7EB0">
        <w:rPr>
          <w:sz w:val="28"/>
          <w:szCs w:val="28"/>
        </w:rPr>
        <w:t>3, 3.1-1, 5, 7.2</w:t>
      </w:r>
      <w:r w:rsidR="003053D7">
        <w:rPr>
          <w:sz w:val="28"/>
          <w:szCs w:val="28"/>
        </w:rPr>
        <w:t xml:space="preserve"> </w:t>
      </w:r>
      <w:r w:rsidRPr="005B735E">
        <w:rPr>
          <w:sz w:val="28"/>
          <w:szCs w:val="28"/>
        </w:rPr>
        <w:t xml:space="preserve"> ст</w:t>
      </w:r>
      <w:r w:rsidR="003053D7">
        <w:rPr>
          <w:sz w:val="28"/>
          <w:szCs w:val="28"/>
        </w:rPr>
        <w:t xml:space="preserve">атьи </w:t>
      </w:r>
      <w:r w:rsidRPr="005B735E">
        <w:rPr>
          <w:sz w:val="28"/>
          <w:szCs w:val="28"/>
        </w:rPr>
        <w:t>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утраты сельсоветом статуса муниципального образования в связи с его объединением с городским округом;</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735E" w:rsidRPr="005B735E" w:rsidRDefault="005B735E" w:rsidP="005B735E">
      <w:pPr>
        <w:pStyle w:val="213"/>
        <w:numPr>
          <w:ilvl w:val="0"/>
          <w:numId w:val="14"/>
        </w:numPr>
        <w:tabs>
          <w:tab w:val="left" w:pos="0"/>
        </w:tabs>
        <w:spacing w:after="0" w:line="240" w:lineRule="auto"/>
        <w:ind w:right="-1"/>
        <w:jc w:val="both"/>
        <w:rPr>
          <w:sz w:val="28"/>
          <w:szCs w:val="28"/>
        </w:rPr>
      </w:pPr>
      <w:r w:rsidRPr="005B735E">
        <w:rPr>
          <w:sz w:val="28"/>
          <w:szCs w:val="28"/>
        </w:rPr>
        <w:t xml:space="preserve"> Досрочное прекращение полномочий сельского Совета влечет досрочное прекращение полномочий его депутатов.</w:t>
      </w:r>
    </w:p>
    <w:p w:rsidR="005B735E" w:rsidRPr="005B735E" w:rsidRDefault="005B735E" w:rsidP="005B735E">
      <w:pPr>
        <w:pStyle w:val="213"/>
        <w:numPr>
          <w:ilvl w:val="1"/>
          <w:numId w:val="14"/>
        </w:numPr>
        <w:tabs>
          <w:tab w:val="left" w:pos="0"/>
        </w:tabs>
        <w:spacing w:after="0" w:line="240" w:lineRule="auto"/>
        <w:ind w:right="-1"/>
        <w:jc w:val="both"/>
        <w:rPr>
          <w:sz w:val="28"/>
          <w:szCs w:val="28"/>
        </w:rPr>
      </w:pPr>
      <w:r w:rsidRPr="005B735E">
        <w:rPr>
          <w:sz w:val="28"/>
          <w:szCs w:val="28"/>
        </w:rPr>
        <w:t>Исключен решением от 30.04.2012 № 23-83 р</w:t>
      </w:r>
    </w:p>
    <w:p w:rsidR="005B735E" w:rsidRPr="005B735E" w:rsidRDefault="005B735E" w:rsidP="005B735E">
      <w:pPr>
        <w:numPr>
          <w:ilvl w:val="0"/>
          <w:numId w:val="14"/>
        </w:numPr>
        <w:suppressAutoHyphens/>
        <w:spacing w:after="0" w:line="240" w:lineRule="auto"/>
        <w:jc w:val="both"/>
        <w:rPr>
          <w:rFonts w:ascii="Times New Roman" w:hAnsi="Times New Roman" w:cs="Times New Roman"/>
          <w:sz w:val="28"/>
          <w:szCs w:val="28"/>
        </w:rPr>
      </w:pPr>
      <w:r w:rsidRPr="005B735E">
        <w:rPr>
          <w:rFonts w:ascii="Times New Roman" w:hAnsi="Times New Roman" w:cs="Times New Roman"/>
          <w:sz w:val="28"/>
          <w:szCs w:val="28"/>
        </w:rPr>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5B735E" w:rsidRPr="005B735E" w:rsidRDefault="005B735E" w:rsidP="005B735E">
      <w:pPr>
        <w:pStyle w:val="ad"/>
        <w:spacing w:before="240"/>
        <w:ind w:firstLine="709"/>
        <w:jc w:val="both"/>
        <w:rPr>
          <w:b/>
          <w:sz w:val="28"/>
          <w:szCs w:val="28"/>
        </w:rPr>
      </w:pPr>
      <w:r w:rsidRPr="005B735E">
        <w:rPr>
          <w:b/>
          <w:sz w:val="28"/>
          <w:szCs w:val="28"/>
        </w:rPr>
        <w:t>Статья 23. Компетенция  сельского Совета депутатов</w:t>
      </w:r>
    </w:p>
    <w:p w:rsidR="005B735E" w:rsidRPr="005B735E" w:rsidRDefault="005B735E" w:rsidP="005B735E">
      <w:pPr>
        <w:numPr>
          <w:ilvl w:val="0"/>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К компетенции сельского Совета депутатов относится: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принятие Устава сельсовета и внесения в него изменений и дополнений;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установление официальных символов сельсовета и порядка их использования;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работы  сельского Совета;</w:t>
      </w:r>
    </w:p>
    <w:p w:rsidR="005B735E" w:rsidRPr="005B735E" w:rsidRDefault="005B735E" w:rsidP="005B735E">
      <w:pPr>
        <w:numPr>
          <w:ilvl w:val="2"/>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Порядка проведения конкурса по отбору кандидатур на должность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утверждение отчета об исполнении бюджета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назначение местного референдума, муниципальных выборов, голосования по отзыву депутата,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организации и проведения публичных слушаний;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определение порядка назначения и проведения собрания граждан, а также полномочия собрания граждан;</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опроса граждан;</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структуры  администрации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положения об избирательной комиссии сельсовета;</w:t>
      </w:r>
    </w:p>
    <w:p w:rsidR="005B735E" w:rsidRDefault="00FE3E02"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утверждение стратегии социально-экономического развития сельсовета</w:t>
      </w:r>
      <w:r w:rsidR="005B735E" w:rsidRPr="005B735E">
        <w:rPr>
          <w:rFonts w:ascii="Times New Roman" w:hAnsi="Times New Roman" w:cs="Times New Roman"/>
          <w:sz w:val="28"/>
          <w:szCs w:val="28"/>
        </w:rPr>
        <w:t>;</w:t>
      </w:r>
    </w:p>
    <w:p w:rsidR="00FE3E02" w:rsidRPr="00FE3E02" w:rsidRDefault="00FE3E02" w:rsidP="00FE3E02">
      <w:pPr>
        <w:pStyle w:val="afa"/>
        <w:numPr>
          <w:ilvl w:val="2"/>
          <w:numId w:val="16"/>
        </w:numPr>
        <w:suppressAutoHyphens/>
        <w:ind w:right="-1"/>
        <w:jc w:val="both"/>
        <w:rPr>
          <w:sz w:val="28"/>
          <w:szCs w:val="28"/>
        </w:rPr>
      </w:pPr>
      <w:r>
        <w:rPr>
          <w:sz w:val="28"/>
          <w:szCs w:val="28"/>
        </w:rPr>
        <w:t>утверждение правил благоустройства территории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исключен решением Совета депутатов от 16.07.2014 г. № 50-175 р;</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участия сельсовета в организациях межмуниципального сотрудничества;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размера и условий оплаты труда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размера и условий оплаты труда муниципальных служащих, работников муниципальных унитарных предприятий и учреждений;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предоставления жилых помещений муниципального специализированного жилищного фонда;</w:t>
      </w:r>
    </w:p>
    <w:p w:rsidR="005B735E" w:rsidRPr="005B735E" w:rsidRDefault="009A4EF3"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исключен решением Совета депутатов от 23.10.2017 г. № 21-60р;     </w:t>
      </w:r>
    </w:p>
    <w:p w:rsidR="005B735E" w:rsidRPr="005B735E" w:rsidRDefault="009A4EF3"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исключен решением Совета депутатов от 23.10.2017 г. № 21-60р</w:t>
      </w:r>
      <w:r w:rsidRPr="005B735E">
        <w:rPr>
          <w:rFonts w:ascii="Times New Roman" w:hAnsi="Times New Roman" w:cs="Times New Roman"/>
          <w:sz w:val="28"/>
          <w:szCs w:val="28"/>
        </w:rPr>
        <w:t xml:space="preserve"> </w:t>
      </w:r>
      <w:r w:rsidR="005B735E" w:rsidRPr="005B735E">
        <w:rPr>
          <w:rFonts w:ascii="Times New Roman" w:hAnsi="Times New Roman" w:cs="Times New Roman"/>
          <w:sz w:val="28"/>
          <w:szCs w:val="28"/>
        </w:rPr>
        <w:t>;</w:t>
      </w:r>
    </w:p>
    <w:p w:rsidR="005B735E" w:rsidRPr="005B735E" w:rsidRDefault="009A4EF3"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исключен решением Совета депутатов  от 23.10.2017г. № 21-60р;</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контроль за</w:t>
      </w:r>
      <w:r w:rsidR="00FE3E02">
        <w:rPr>
          <w:rFonts w:ascii="Times New Roman" w:hAnsi="Times New Roman" w:cs="Times New Roman"/>
          <w:sz w:val="28"/>
          <w:szCs w:val="28"/>
        </w:rPr>
        <w:t xml:space="preserve"> исполнением</w:t>
      </w:r>
      <w:r w:rsidRPr="005B735E">
        <w:rPr>
          <w:rFonts w:ascii="Times New Roman" w:hAnsi="Times New Roman" w:cs="Times New Roman"/>
          <w:sz w:val="28"/>
          <w:szCs w:val="28"/>
        </w:rPr>
        <w:t xml:space="preserve"> органами </w:t>
      </w:r>
      <w:r w:rsidR="00FE3E02">
        <w:rPr>
          <w:rFonts w:ascii="Times New Roman" w:hAnsi="Times New Roman" w:cs="Times New Roman"/>
          <w:sz w:val="28"/>
          <w:szCs w:val="28"/>
        </w:rPr>
        <w:t xml:space="preserve"> местного самоуправления </w:t>
      </w:r>
      <w:r w:rsidRPr="005B735E">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организации и осуществления ТОС, условий и порядка выделения необходимых средств из местного бюджета на нужды ТОС;</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1.32  принимает решения об удалении Главы сельсовета в отставку;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5B735E" w:rsidRPr="005B735E" w:rsidRDefault="005B735E" w:rsidP="005B735E">
      <w:pPr>
        <w:tabs>
          <w:tab w:val="left" w:pos="0"/>
        </w:tabs>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24. Организация работы сельского Совета</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Организационно-правовой формой работы сельского Совета является сессия. Сессия может состоять из одного или нескольких заседаний.</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2.Сельский Совет созывается на свои сессии не реже 1 раза в три месяца председателем сельского Совета депутатов , избираемым сельским Советом из своего состава.</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В случае если этого требуют не менее 10 % жителей сельсовета, обладающих избирательным правом, или не менее 1/3 депутатов сельского Совета, а также по требованию Главы сельсовета, председатель  сельского Совета обязан созвать сессию в двухнедельный срок со дня поступления соответствующего предложения.</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Заседания Совета   не может считаться правомочным, если на нем присутствует менее 50 процентов от числа избранных депутатов.</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Вновь избранный сельский Совет депутатов собирается на первое заседание не позднее 30 дней со дня избрания сельского Совета депутатов в правомочном составе.</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6. Сельский Совет вправе избирать из состава депутатов заместителя председателя  сельского Совета депутатов, а также постоянные и временные комиссии, депутатские группы, иные органы сельского Совета. </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Порядок работы сельского Совета определяется решением сельского Совета депутатов.</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5B735E" w:rsidRPr="005B735E" w:rsidRDefault="005B735E" w:rsidP="005B735E">
      <w:pPr>
        <w:tabs>
          <w:tab w:val="left" w:pos="0"/>
        </w:tabs>
        <w:ind w:right="-1" w:firstLine="709"/>
        <w:jc w:val="both"/>
        <w:rPr>
          <w:rFonts w:ascii="Times New Roman" w:hAnsi="Times New Roman" w:cs="Times New Roman"/>
          <w:sz w:val="28"/>
          <w:szCs w:val="28"/>
        </w:rPr>
      </w:pP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b/>
          <w:sz w:val="28"/>
          <w:szCs w:val="28"/>
        </w:rPr>
        <w:t>Статья 25. Расходы на обеспечение деятельности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735E" w:rsidRPr="005B735E" w:rsidRDefault="005B735E" w:rsidP="005B735E">
      <w:pPr>
        <w:tabs>
          <w:tab w:val="left" w:pos="426"/>
        </w:tabs>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26. Контрольная деятельность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B735E" w:rsidRPr="005B735E" w:rsidRDefault="005B735E" w:rsidP="005B735E">
      <w:pPr>
        <w:pStyle w:val="ad"/>
        <w:spacing w:before="240"/>
        <w:ind w:firstLine="709"/>
        <w:jc w:val="both"/>
        <w:rPr>
          <w:b/>
          <w:sz w:val="28"/>
          <w:szCs w:val="28"/>
        </w:rPr>
      </w:pPr>
      <w:r w:rsidRPr="005B735E">
        <w:rPr>
          <w:b/>
          <w:sz w:val="28"/>
          <w:szCs w:val="28"/>
        </w:rPr>
        <w:t xml:space="preserve">Статья 27. </w:t>
      </w:r>
      <w:r w:rsidR="00FE3E02">
        <w:rPr>
          <w:b/>
          <w:sz w:val="28"/>
          <w:szCs w:val="28"/>
        </w:rPr>
        <w:t xml:space="preserve"> Решения Совета</w:t>
      </w:r>
      <w:r w:rsidRPr="005B735E">
        <w:rPr>
          <w:b/>
          <w:sz w:val="28"/>
          <w:szCs w:val="28"/>
        </w:rPr>
        <w:t xml:space="preserve"> </w:t>
      </w:r>
    </w:p>
    <w:p w:rsidR="00FE3E02" w:rsidRPr="00FE3E02" w:rsidRDefault="0081223D" w:rsidP="00FE3E02">
      <w:pPr>
        <w:tabs>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E3E02" w:rsidRPr="00FE3E02">
        <w:rPr>
          <w:rFonts w:ascii="Times New Roman" w:hAnsi="Times New Roman" w:cs="Times New Roman"/>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2. Решение Совета принимается открытым или тайным голосованием.</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Решения по процедурным вопросам принимаются простым большинством голосов присутствующих депутатов.</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 xml:space="preserve">4. Решение, принятое Новогородским сельским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w:t>
      </w:r>
      <w:r w:rsidRPr="00FE3E02">
        <w:rPr>
          <w:rFonts w:ascii="Times New Roman" w:hAnsi="Times New Roman" w:cs="Times New Roman"/>
          <w:sz w:val="28"/>
          <w:szCs w:val="28"/>
        </w:rPr>
        <w:lastRenderedPageBreak/>
        <w:t>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1223D" w:rsidRPr="00FE3E02" w:rsidRDefault="00FE3E02" w:rsidP="00FE3E02">
      <w:pPr>
        <w:ind w:right="-1" w:firstLine="709"/>
        <w:jc w:val="both"/>
        <w:rPr>
          <w:rFonts w:ascii="Times New Roman" w:hAnsi="Times New Roman" w:cs="Times New Roman"/>
          <w:sz w:val="28"/>
          <w:szCs w:val="28"/>
        </w:rPr>
      </w:pPr>
      <w:r w:rsidRPr="00FE3E02">
        <w:rPr>
          <w:rFonts w:ascii="Times New Roman" w:hAnsi="Times New Roman" w:cs="Times New Roman"/>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28. Депутат  сельского Совета депутатов </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2. Полномочия депутата сельского Совета начинаются со дня его избрания и прекращаются со дня начала работы  первой сессии сельского Совета нового созыва.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Депутаты осуществляют свои полномочия на непостоянной основе.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Депутат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  принимает участие в работе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4.2.  присутствует на заседаниях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4.3.  работает в комиссиях, иных органах сельского Совета, в состав которых он избран;</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4.4. вправе вносить на рассмотрение сессии проекты решений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4.6.  вправе знакомиться со стенограммами и протоколами сессий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4.7.  рассматривает поступившие к нему предложения,  заявления и жалобы, принимает меры к их своевременному разрешению;</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4.8. ведет прием граждан;</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4.9. проводит встречи с трудовыми коллективами муниципальных предприятий и учреждений;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4.10. участвует в собраниях или конференциях граждан соответствующего избирательного округа;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4.12.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sidRPr="005B735E">
        <w:rPr>
          <w:rFonts w:ascii="Times New Roman" w:hAnsi="Times New Roman" w:cs="Times New Roman"/>
          <w:sz w:val="28"/>
          <w:szCs w:val="28"/>
        </w:rPr>
        <w:lastRenderedPageBreak/>
        <w:t xml:space="preserve">должностных лиц, которые обязаны дать письменный ответ на эти обращения;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4.13. осуществляет иные права и обязанности в соответствии с действующим законодательством, настоящим Уставом и решениями сельского Совета;</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5.2. Администрация Новогородского сельсовета Иланского района Красноярского края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5.3.</w:t>
      </w:r>
      <w:r>
        <w:rPr>
          <w:rFonts w:ascii="Times New Roman" w:hAnsi="Times New Roman" w:cs="Times New Roman"/>
          <w:sz w:val="28"/>
          <w:szCs w:val="28"/>
        </w:rPr>
        <w:t xml:space="preserve"> </w:t>
      </w:r>
      <w:r w:rsidRPr="0081223D">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81223D">
          <w:rPr>
            <w:rFonts w:ascii="Times New Roman" w:hAnsi="Times New Roman" w:cs="Times New Roman"/>
            <w:sz w:val="28"/>
            <w:szCs w:val="28"/>
          </w:rPr>
          <w:t>административную ответственность</w:t>
        </w:r>
      </w:hyperlink>
      <w:r w:rsidRPr="0081223D">
        <w:rPr>
          <w:rFonts w:ascii="Times New Roman" w:hAnsi="Times New Roman" w:cs="Times New Roman"/>
          <w:sz w:val="28"/>
          <w:szCs w:val="28"/>
        </w:rPr>
        <w:t xml:space="preserve"> в соответствии с законодательством Российской Федерации.</w:t>
      </w:r>
    </w:p>
    <w:p w:rsidR="0081223D" w:rsidRPr="0081223D" w:rsidRDefault="0081223D"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6. На депутата сельского Совета распространяются </w:t>
      </w:r>
      <w:r w:rsidR="0081223D">
        <w:rPr>
          <w:rFonts w:ascii="Times New Roman" w:hAnsi="Times New Roman" w:cs="Times New Roman"/>
          <w:sz w:val="28"/>
          <w:szCs w:val="28"/>
        </w:rPr>
        <w:t>гарантии</w:t>
      </w:r>
      <w:r w:rsidRPr="005B735E">
        <w:rPr>
          <w:rFonts w:ascii="Times New Roman" w:hAnsi="Times New Roman" w:cs="Times New Roman"/>
          <w:sz w:val="28"/>
          <w:szCs w:val="28"/>
        </w:rPr>
        <w:t>, установленные  федеральным законодательством.</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Депутат  сельского Совета должен соблюдать ограничения</w:t>
      </w:r>
      <w:r w:rsidR="00FE3E02">
        <w:rPr>
          <w:rFonts w:ascii="Times New Roman" w:hAnsi="Times New Roman" w:cs="Times New Roman"/>
          <w:sz w:val="28"/>
          <w:szCs w:val="28"/>
        </w:rPr>
        <w:t>,</w:t>
      </w:r>
      <w:r w:rsidRPr="005B735E">
        <w:rPr>
          <w:rFonts w:ascii="Times New Roman" w:hAnsi="Times New Roman" w:cs="Times New Roman"/>
          <w:sz w:val="28"/>
          <w:szCs w:val="28"/>
        </w:rPr>
        <w:t xml:space="preserve">  запреты</w:t>
      </w:r>
      <w:r w:rsidR="00FE3E02">
        <w:rPr>
          <w:rFonts w:ascii="Times New Roman" w:hAnsi="Times New Roman" w:cs="Times New Roman"/>
          <w:sz w:val="28"/>
          <w:szCs w:val="28"/>
        </w:rPr>
        <w:t>,</w:t>
      </w:r>
      <w:r w:rsidRPr="005B735E">
        <w:rPr>
          <w:rFonts w:ascii="Times New Roman" w:hAnsi="Times New Roman" w:cs="Times New Roman"/>
          <w:sz w:val="28"/>
          <w:szCs w:val="28"/>
        </w:rPr>
        <w:t xml:space="preserve">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45281" w:rsidRPr="005B735E" w:rsidRDefault="00745281" w:rsidP="005B735E">
      <w:pPr>
        <w:ind w:right="-1" w:firstLine="709"/>
        <w:jc w:val="both"/>
        <w:rPr>
          <w:rFonts w:ascii="Times New Roman" w:hAnsi="Times New Roman" w:cs="Times New Roman"/>
          <w:sz w:val="28"/>
          <w:szCs w:val="28"/>
        </w:rPr>
      </w:pPr>
      <w:r w:rsidRPr="00745281">
        <w:rPr>
          <w:rFonts w:ascii="Times New Roman" w:hAnsi="Times New Roman" w:cs="Times New Roman"/>
          <w:sz w:val="28"/>
          <w:szCs w:val="28"/>
        </w:rPr>
        <w:t>8. Депутату сельского Совета для осуществления своих полномочий на непостоянной основе гарантируется сохранение места работы (должности) на период шести рабочих дней в месяц</w:t>
      </w:r>
      <w:r>
        <w:rPr>
          <w:sz w:val="28"/>
          <w:szCs w:val="28"/>
        </w:rPr>
        <w:t>.</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29. Досрочное прекращение полномочий депутата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Полномочия депутата сельского Совета прекращаются досрочно в случае: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смерти;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отставки по собственному желанию;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признания судом недееспособным или ограниченно дееспособным;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признания судом безвестно отсутствующим или объявления умершим;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вступления в отношении него в законную силу обвинительного приговора суда;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выезда за пределы Российской Федерации на постоянное место жительства;</w:t>
      </w:r>
    </w:p>
    <w:p w:rsidR="005B735E" w:rsidRPr="00853980"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1.7 </w:t>
      </w:r>
      <w:r w:rsidR="00853980" w:rsidRPr="0085398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53980">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отзыва избирателями;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досрочного прекращения полномочий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1.10 призыва на военную службу или направления на заменяющую ее альтернативную гражданскую службу;</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1.11 в иных случаях, предусмотренных  Федеральным Законом от 6 октября 2003 года № 131-ФЗ «Об общих принципах организации местного самоупр</w:t>
      </w:r>
      <w:r w:rsidR="0081223D">
        <w:rPr>
          <w:rFonts w:ascii="Times New Roman" w:hAnsi="Times New Roman" w:cs="Times New Roman"/>
          <w:sz w:val="28"/>
          <w:szCs w:val="28"/>
        </w:rPr>
        <w:t>авления в Российской Федерации», и иными федеральными законами.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Полномочия депутата в случаях, указанный в подпунктах1.3 – 1.5 пункта 1 настоящей статьи, прекращаются досрочно с момента вступления в силу соответствующего акта либо со времени, указанного в нем.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В случаях, указанных в подпунктах 1.6,  1.7,  1.7.1,  1.10 пункта 1 настоящей статьи, прекращение полномочий фиксируется решением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Заявление депутата о сложении полномочий не может быть отозвано после принятия решения сельским Советом депутатов.</w:t>
      </w:r>
    </w:p>
    <w:p w:rsidR="0081223D" w:rsidRPr="0081223D" w:rsidRDefault="0081223D" w:rsidP="005B735E">
      <w:pPr>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1223D">
        <w:rPr>
          <w:rFonts w:ascii="Times New Roman" w:hAnsi="Times New Roman" w:cs="Times New Roman"/>
          <w:sz w:val="28"/>
          <w:szCs w:val="28"/>
        </w:rPr>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проведения Советом правомочного заседания в течении трех месяцев подряд) не могут быть выдвинутыми кандидатами на выборах, назначенных в связи с указанными обстоятельствами</w:t>
      </w:r>
    </w:p>
    <w:p w:rsid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 - не позднее чем через три месяца со дня появления такого основания.</w:t>
      </w:r>
    </w:p>
    <w:p w:rsidR="005743BF" w:rsidRPr="005743BF" w:rsidRDefault="005743BF" w:rsidP="005B735E">
      <w:pPr>
        <w:ind w:right="-1"/>
        <w:jc w:val="both"/>
        <w:rPr>
          <w:rFonts w:ascii="Times New Roman" w:hAnsi="Times New Roman" w:cs="Times New Roman"/>
          <w:sz w:val="28"/>
          <w:szCs w:val="28"/>
        </w:rPr>
      </w:pPr>
      <w:r w:rsidRPr="00574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3BF">
        <w:rPr>
          <w:rFonts w:ascii="Times New Roman" w:hAnsi="Times New Roman" w:cs="Times New Roman"/>
          <w:sz w:val="28"/>
          <w:szCs w:val="28"/>
        </w:rPr>
        <w:t xml:space="preserve"> </w:t>
      </w:r>
      <w:r w:rsidRPr="005743BF">
        <w:rPr>
          <w:rFonts w:ascii="Times New Roman" w:hAnsi="Times New Roman" w:cs="Times New Roman"/>
          <w:bCs/>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735E" w:rsidRDefault="007106EA"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91F10">
        <w:rPr>
          <w:rFonts w:ascii="Times New Roman" w:hAnsi="Times New Roman" w:cs="Times New Roman"/>
          <w:sz w:val="28"/>
          <w:szCs w:val="28"/>
        </w:rPr>
        <w:t xml:space="preserve">2.1 </w:t>
      </w:r>
      <w:r w:rsidR="00960358">
        <w:rPr>
          <w:rFonts w:ascii="Times New Roman" w:hAnsi="Times New Roman" w:cs="Times New Roman"/>
          <w:sz w:val="28"/>
          <w:szCs w:val="28"/>
        </w:rPr>
        <w:t xml:space="preserve">Полномочия депутата прекращаются досрочно в случае несоблюдения ограничений, установленных Федеральным законом от 06.10.2003 № 131-ФЗ  «Об  общих принципах </w:t>
      </w:r>
      <w:r w:rsidR="00391F10">
        <w:rPr>
          <w:rFonts w:ascii="Times New Roman" w:hAnsi="Times New Roman" w:cs="Times New Roman"/>
          <w:sz w:val="28"/>
          <w:szCs w:val="28"/>
        </w:rPr>
        <w:t>организации местного самоуправления в Российской Федерации.</w:t>
      </w:r>
      <w:r w:rsidR="00960358">
        <w:rPr>
          <w:rFonts w:ascii="Times New Roman" w:hAnsi="Times New Roman" w:cs="Times New Roman"/>
          <w:sz w:val="28"/>
          <w:szCs w:val="28"/>
        </w:rPr>
        <w:t xml:space="preserve"> </w:t>
      </w:r>
    </w:p>
    <w:p w:rsidR="00285463" w:rsidRDefault="00285463"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2.2 </w:t>
      </w:r>
      <w:r w:rsidRPr="00285463">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30. Депутатский запрос</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Депутат или группа депутатов вправе внести на рассмотрение сельского Совета письменное предложение о направлении сельским Советом </w:t>
      </w:r>
      <w:r w:rsidRPr="005B735E">
        <w:rPr>
          <w:rFonts w:ascii="Times New Roman" w:hAnsi="Times New Roman" w:cs="Times New Roman"/>
          <w:sz w:val="28"/>
          <w:szCs w:val="28"/>
        </w:rPr>
        <w:lastRenderedPageBreak/>
        <w:t>депутатского запроса Главе сельсовета,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Основаниями для направления депутатского запроса служит нарушение Конституции Российской Федерации, федеральных законов, Устава Красноярского края и иных нормативно-правовых актов Красноярского края, настоящего Устава, решений сельского Совета, а также иные основания, признаваемые сельским Советом достаточными для направления депутатского запроса.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Порядок направления депутатского запроса устанавливается Регламентом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Глава сельсовета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сельского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5.  Администрация сельсовета</w:t>
      </w:r>
    </w:p>
    <w:p w:rsidR="005B735E" w:rsidRPr="005B735E" w:rsidRDefault="005B735E" w:rsidP="005B735E">
      <w:pPr>
        <w:pStyle w:val="ad"/>
        <w:spacing w:before="240"/>
        <w:ind w:firstLine="709"/>
        <w:jc w:val="both"/>
        <w:rPr>
          <w:b/>
          <w:sz w:val="28"/>
          <w:szCs w:val="28"/>
        </w:rPr>
      </w:pPr>
      <w:r w:rsidRPr="005B735E">
        <w:rPr>
          <w:b/>
          <w:sz w:val="28"/>
          <w:szCs w:val="28"/>
        </w:rPr>
        <w:t>Статья 31. Администрация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Администрация сельсовета является исполнительно-распорядительным органом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Администрацию сельсовета возглавляет Глава сельсовета.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Администрация подотчетна  сельскому Совету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Структура администрации утверждается сельским  Советом депутатов по представлению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Администрация  обладает правами юридического лица.</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32. Должностные лица и иные работники администрации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Должностные лица администрации сельсовета назначаются и увольняются с должности Главой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Глава сельсовета распределяет обязанности между работниками администрации.</w:t>
      </w:r>
    </w:p>
    <w:p w:rsidR="005B735E" w:rsidRPr="005B735E" w:rsidRDefault="005B735E" w:rsidP="005B735E">
      <w:pPr>
        <w:pStyle w:val="ad"/>
        <w:spacing w:before="240"/>
        <w:ind w:firstLine="709"/>
        <w:jc w:val="both"/>
        <w:rPr>
          <w:b/>
          <w:sz w:val="28"/>
          <w:szCs w:val="28"/>
        </w:rPr>
      </w:pPr>
      <w:r w:rsidRPr="005B735E">
        <w:rPr>
          <w:b/>
          <w:sz w:val="28"/>
          <w:szCs w:val="28"/>
        </w:rPr>
        <w:t>Статья 33. Компетенция администрации</w:t>
      </w:r>
    </w:p>
    <w:p w:rsidR="005B735E" w:rsidRPr="005B735E" w:rsidRDefault="005B735E" w:rsidP="005B735E">
      <w:pPr>
        <w:numPr>
          <w:ilvl w:val="0"/>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Администрация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разрабатывает  и исполняет бюджет сельсовета, является главным распорядителем бюджетных средств;</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управляет и распоряжается имуществом, находящимся в собственности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разрабатывает и выполняет</w:t>
      </w:r>
      <w:r w:rsidR="00422FD4">
        <w:rPr>
          <w:rFonts w:ascii="Times New Roman" w:hAnsi="Times New Roman" w:cs="Times New Roman"/>
          <w:sz w:val="28"/>
          <w:szCs w:val="28"/>
        </w:rPr>
        <w:t xml:space="preserve"> стратегию социально-экономического развития сельсовета</w:t>
      </w:r>
      <w:r w:rsidRPr="005B735E">
        <w:rPr>
          <w:rFonts w:ascii="Times New Roman" w:hAnsi="Times New Roman" w:cs="Times New Roman"/>
          <w:sz w:val="28"/>
          <w:szCs w:val="28"/>
        </w:rPr>
        <w:t>;</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учреждает муниципальные унитарные предприятия и муниципальные учреждения, утверждает их уставы;</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сдает в аренду муниципальное имущество;</w:t>
      </w:r>
    </w:p>
    <w:p w:rsidR="005B735E" w:rsidRPr="005B735E" w:rsidRDefault="005743BF"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исключен решением сельского Совета от </w:t>
      </w:r>
      <w:r>
        <w:rPr>
          <w:rFonts w:ascii="Times New Roman" w:hAnsi="Times New Roman" w:cs="Times New Roman"/>
          <w:sz w:val="28"/>
          <w:szCs w:val="28"/>
        </w:rPr>
        <w:t>23.10.2017 № 21-60 р</w:t>
      </w:r>
      <w:r w:rsidR="005B735E" w:rsidRPr="005B735E">
        <w:rPr>
          <w:rFonts w:ascii="Times New Roman" w:hAnsi="Times New Roman" w:cs="Times New Roman"/>
          <w:sz w:val="28"/>
          <w:szCs w:val="28"/>
        </w:rPr>
        <w:t>;</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исключен решением сельского Совета от 28.12.2011 г. № 20-70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1.8.1. осуществляет полномочия по организации  теплоснабжения, предусмотренное Федеральным законом «О теплоснабжении»;</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обеспечивает деятельность Совета депутатов;</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743BF" w:rsidRPr="005743BF" w:rsidRDefault="005743BF" w:rsidP="005743BF">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исключен решением сельского Совета от </w:t>
      </w:r>
      <w:r>
        <w:rPr>
          <w:rFonts w:ascii="Times New Roman" w:hAnsi="Times New Roman" w:cs="Times New Roman"/>
          <w:sz w:val="28"/>
          <w:szCs w:val="28"/>
        </w:rPr>
        <w:t>23.10.2017 № 21-60 р</w:t>
      </w:r>
      <w:r w:rsidRPr="005B735E">
        <w:rPr>
          <w:rFonts w:ascii="Times New Roman" w:hAnsi="Times New Roman" w:cs="Times New Roman"/>
          <w:sz w:val="28"/>
          <w:szCs w:val="28"/>
        </w:rPr>
        <w:t>;</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решает иные вопросы местного значения, отнесенные федеральными законами и законами Красноярского края к компетенции администрации сельсовета.</w:t>
      </w:r>
    </w:p>
    <w:p w:rsidR="005B735E" w:rsidRPr="005B735E" w:rsidRDefault="005B735E" w:rsidP="005B735E">
      <w:pPr>
        <w:pStyle w:val="311"/>
        <w:spacing w:after="0"/>
        <w:ind w:right="-1"/>
        <w:jc w:val="both"/>
        <w:rPr>
          <w:sz w:val="28"/>
          <w:szCs w:val="28"/>
        </w:rPr>
      </w:pPr>
      <w:r w:rsidRPr="005B735E">
        <w:rPr>
          <w:sz w:val="28"/>
          <w:szCs w:val="28"/>
        </w:rPr>
        <w:t xml:space="preserve">          2. Администрация осуществляет свою деятельность в соответствии с федеральными законами, законами  Красноярского края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Правовые акты по вопросам, указанным в п. 1 настоящей статьи, принимает Глава сельсовета. </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33.1 Муниципальный контроль</w:t>
      </w:r>
    </w:p>
    <w:p w:rsidR="00853980" w:rsidRPr="00853980" w:rsidRDefault="005743BF" w:rsidP="00853980">
      <w:pPr>
        <w:autoSpaceDE w:val="0"/>
        <w:autoSpaceDN w:val="0"/>
        <w:adjustRightInd w:val="0"/>
        <w:ind w:firstLine="709"/>
        <w:jc w:val="both"/>
        <w:rPr>
          <w:rFonts w:ascii="Times New Roman" w:hAnsi="Times New Roman" w:cs="Times New Roman"/>
          <w:b/>
          <w:sz w:val="28"/>
          <w:szCs w:val="28"/>
        </w:rPr>
      </w:pPr>
      <w:r w:rsidRPr="005743BF">
        <w:rPr>
          <w:rFonts w:ascii="Times New Roman" w:hAnsi="Times New Roman" w:cs="Times New Roman"/>
          <w:sz w:val="28"/>
          <w:szCs w:val="28"/>
        </w:rPr>
        <w:t>1.</w:t>
      </w:r>
      <w:r w:rsidR="00853980" w:rsidRPr="00853980">
        <w:rPr>
          <w:sz w:val="28"/>
          <w:szCs w:val="28"/>
        </w:rPr>
        <w:t xml:space="preserve"> </w:t>
      </w:r>
      <w:r w:rsidR="00853980" w:rsidRPr="00853980">
        <w:rPr>
          <w:rFonts w:ascii="Times New Roman" w:hAnsi="Times New Roman" w:cs="Times New Roman"/>
          <w:sz w:val="28"/>
          <w:szCs w:val="28"/>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B735E" w:rsidRDefault="005B735E" w:rsidP="005B735E">
      <w:pPr>
        <w:ind w:right="-1"/>
        <w:jc w:val="both"/>
        <w:rPr>
          <w:rFonts w:ascii="Times New Roman" w:hAnsi="Times New Roman" w:cs="Times New Roman"/>
          <w:b/>
          <w:sz w:val="28"/>
          <w:szCs w:val="28"/>
        </w:rPr>
      </w:pPr>
    </w:p>
    <w:p w:rsidR="00853980" w:rsidRPr="005B735E" w:rsidRDefault="00853980" w:rsidP="005B735E">
      <w:pPr>
        <w:ind w:right="-1"/>
        <w:jc w:val="both"/>
        <w:rPr>
          <w:rFonts w:ascii="Times New Roman" w:hAnsi="Times New Roman" w:cs="Times New Roman"/>
          <w:b/>
          <w:sz w:val="28"/>
          <w:szCs w:val="28"/>
        </w:rPr>
      </w:pPr>
    </w:p>
    <w:p w:rsidR="005B735E" w:rsidRPr="005B735E" w:rsidRDefault="005B735E" w:rsidP="005B735E">
      <w:pPr>
        <w:pStyle w:val="ad"/>
        <w:spacing w:before="240"/>
        <w:ind w:firstLine="709"/>
        <w:jc w:val="both"/>
        <w:rPr>
          <w:b/>
          <w:sz w:val="28"/>
          <w:szCs w:val="28"/>
        </w:rPr>
      </w:pPr>
      <w:r w:rsidRPr="005B735E">
        <w:rPr>
          <w:b/>
          <w:sz w:val="28"/>
          <w:szCs w:val="28"/>
        </w:rPr>
        <w:lastRenderedPageBreak/>
        <w:t>Статья 34. Расходы на содержание администрации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6. Избирательная комиссия сельсовета</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35.  Избирательная комиссия сельсовета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Избирательная комиссия сельсовета (далее – избирательная комиссия) является коллегиальным органом, организующим и обеспечивающим подготовку и проведение выборов. Избирательная комиссия в пределах своей компетенции независима от органов государственной власти 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Избирательная комиссия в своей деятельности руководствуется Конституцией Российской Федерации, федеральными законами, Уставом и законами края, а в случаях, предусмотренных законами, также настоящим Уставом, инструкциями и иными нормативными актами Центральной избирательной комиссии и избирательной комиссии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Вопросы формирования, расформирования, организации работы избирательной комиссии, ее компетенция, статус членов избирательной комиссии, иные вопросы деятельности комиссии регулируются федеральными законами и законами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Избирательная комиссия муниципального образования состоит из 6 членов.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Срок полномочий избирательной комиссии составляет пять лет.</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Выборы депутатов сельского Совета депутатов проводятся на основе мажоритарной избирательной системы относительно большинства по одному многомандатному избирательному округу..</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pStyle w:val="3"/>
        <w:spacing w:after="120"/>
        <w:rPr>
          <w:rFonts w:ascii="Times New Roman" w:hAnsi="Times New Roman" w:cs="Times New Roman"/>
          <w:sz w:val="28"/>
          <w:szCs w:val="28"/>
        </w:rPr>
      </w:pPr>
      <w:r w:rsidRPr="005B735E">
        <w:rPr>
          <w:rFonts w:ascii="Times New Roman" w:hAnsi="Times New Roman" w:cs="Times New Roman"/>
          <w:b w:val="0"/>
          <w:bCs w:val="0"/>
          <w:sz w:val="28"/>
          <w:szCs w:val="28"/>
        </w:rPr>
        <w:lastRenderedPageBreak/>
        <w:t xml:space="preserve">          </w:t>
      </w:r>
      <w:r w:rsidRPr="005B735E">
        <w:rPr>
          <w:rFonts w:ascii="Times New Roman" w:hAnsi="Times New Roman" w:cs="Times New Roman"/>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5B735E" w:rsidRPr="005B735E" w:rsidRDefault="005B735E" w:rsidP="005B735E">
      <w:pPr>
        <w:rPr>
          <w:rFonts w:ascii="Times New Roman" w:hAnsi="Times New Roman" w:cs="Times New Roman"/>
          <w:sz w:val="28"/>
          <w:szCs w:val="28"/>
        </w:rPr>
      </w:pPr>
    </w:p>
    <w:p w:rsidR="005B735E" w:rsidRPr="005B735E" w:rsidRDefault="005B735E" w:rsidP="005B735E">
      <w:pPr>
        <w:jc w:val="center"/>
        <w:rPr>
          <w:rFonts w:ascii="Times New Roman" w:hAnsi="Times New Roman" w:cs="Times New Roman"/>
          <w:b/>
          <w:sz w:val="28"/>
          <w:szCs w:val="28"/>
        </w:rPr>
      </w:pPr>
      <w:r w:rsidRPr="005B735E">
        <w:rPr>
          <w:rFonts w:ascii="Times New Roman" w:hAnsi="Times New Roman" w:cs="Times New Roman"/>
          <w:b/>
          <w:sz w:val="28"/>
          <w:szCs w:val="28"/>
        </w:rPr>
        <w:t>Статья 36.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сельского Совета депутатов, Главы сельсовета,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собрания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Красноярского края.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3. Подготовка и проведение выборов </w:t>
      </w:r>
      <w:r w:rsidR="00285463">
        <w:rPr>
          <w:rFonts w:ascii="Times New Roman" w:hAnsi="Times New Roman" w:cs="Times New Roman"/>
          <w:sz w:val="28"/>
          <w:szCs w:val="28"/>
        </w:rPr>
        <w:t xml:space="preserve">депутатов </w:t>
      </w:r>
      <w:r w:rsidRPr="005B735E">
        <w:rPr>
          <w:rFonts w:ascii="Times New Roman" w:hAnsi="Times New Roman" w:cs="Times New Roman"/>
          <w:sz w:val="28"/>
          <w:szCs w:val="28"/>
        </w:rPr>
        <w:t>сельского Совета депутатов,  подготовка и проведение местного референдума, голосования по отзыву депутата, Главы сельсовета,  голосования по вопросам изменения границ сельсовета, преобразования сельсовета осуществляются избирательной комиссий сельсовета.</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37. Местный референдум</w:t>
      </w:r>
    </w:p>
    <w:p w:rsidR="005B735E" w:rsidRPr="005B735E" w:rsidRDefault="005B735E" w:rsidP="005B735E">
      <w:pPr>
        <w:jc w:val="both"/>
        <w:rPr>
          <w:rFonts w:ascii="Times New Roman" w:hAnsi="Times New Roman" w:cs="Times New Roman"/>
          <w:sz w:val="28"/>
          <w:szCs w:val="28"/>
        </w:rPr>
      </w:pP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Местный референдум проводится на всей территории сельсовета.</w:t>
      </w: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Решение о назначении местного референдума принимается сельским Советом депутатов:</w:t>
      </w:r>
    </w:p>
    <w:p w:rsidR="005B735E" w:rsidRPr="005B735E" w:rsidRDefault="005B735E" w:rsidP="005B735E">
      <w:pPr>
        <w:numPr>
          <w:ilvl w:val="1"/>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3.2. по инициативе, выдвинутой избирательными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3.3. по инициативе сельского Совета депутатов и Главы сельсовета, выдвинутой ими совместно и оформленной в виде правовых актов  сельского Совета и Главы  сельсовета;</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4. Сельский Совет депутатов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 избирательной комиссией Красноярского края или прокурора.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285463">
        <w:rPr>
          <w:rFonts w:ascii="Times New Roman" w:hAnsi="Times New Roman" w:cs="Times New Roman"/>
          <w:sz w:val="28"/>
          <w:szCs w:val="28"/>
        </w:rPr>
        <w:t xml:space="preserve"> в </w:t>
      </w:r>
      <w:r w:rsidRPr="005B735E">
        <w:rPr>
          <w:rFonts w:ascii="Times New Roman" w:hAnsi="Times New Roman" w:cs="Times New Roman"/>
          <w:sz w:val="28"/>
          <w:szCs w:val="28"/>
        </w:rPr>
        <w:t>орган</w:t>
      </w:r>
      <w:r w:rsidR="00285463">
        <w:rPr>
          <w:rFonts w:ascii="Times New Roman" w:hAnsi="Times New Roman" w:cs="Times New Roman"/>
          <w:sz w:val="28"/>
          <w:szCs w:val="28"/>
        </w:rPr>
        <w:t>ы</w:t>
      </w:r>
      <w:r w:rsidRPr="005B735E">
        <w:rPr>
          <w:rFonts w:ascii="Times New Roman" w:hAnsi="Times New Roman" w:cs="Times New Roman"/>
          <w:sz w:val="28"/>
          <w:szCs w:val="28"/>
        </w:rPr>
        <w:t xml:space="preserve"> местного самоуправления либо об отсрочке указанных выборов;</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5.2. о персональном составе органов местного самоуправления;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lastRenderedPageBreak/>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5.4. о принятии или об изменении  бюджета сельсовета, исполнении и изменении финансовых обязательств сельсовета;</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5.5. о принятии чрезвычайных и срочных мер по обеспечению здоровья и безопасности населения.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743BF" w:rsidRDefault="005B735E" w:rsidP="005B735E">
      <w:pPr>
        <w:ind w:right="-1" w:firstLine="709"/>
        <w:jc w:val="both"/>
        <w:rPr>
          <w:sz w:val="28"/>
          <w:szCs w:val="28"/>
        </w:rPr>
      </w:pPr>
      <w:r w:rsidRPr="005B735E">
        <w:rPr>
          <w:rFonts w:ascii="Times New Roman" w:hAnsi="Times New Roman" w:cs="Times New Roman"/>
          <w:sz w:val="28"/>
          <w:szCs w:val="28"/>
        </w:rPr>
        <w:t xml:space="preserve">9. </w:t>
      </w:r>
      <w:r w:rsidR="005743BF" w:rsidRPr="005743BF">
        <w:rPr>
          <w:rFonts w:ascii="Times New Roman" w:hAnsi="Times New Roman" w:cs="Times New Roman"/>
          <w:sz w:val="28"/>
          <w:szCs w:val="28"/>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r w:rsidR="005743BF">
        <w:rPr>
          <w:rFonts w:ascii="Times New Roman" w:hAnsi="Times New Roman" w:cs="Times New Roman"/>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Итоги голосования и принятое на местном референдуме решение подлежат обязательному опубликованию (обнародованию).</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lastRenderedPageBreak/>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14. Назначение и проведение местного референдума осуществляется в соответствии с федеральным законодательством и законодательством Красноярского края. </w:t>
      </w:r>
    </w:p>
    <w:p w:rsidR="005B735E" w:rsidRPr="005B735E" w:rsidRDefault="005B735E" w:rsidP="005B735E">
      <w:pPr>
        <w:pStyle w:val="311"/>
        <w:spacing w:before="240"/>
        <w:jc w:val="both"/>
        <w:rPr>
          <w:b/>
          <w:sz w:val="28"/>
          <w:szCs w:val="28"/>
        </w:rPr>
      </w:pPr>
      <w:r w:rsidRPr="005B735E">
        <w:rPr>
          <w:b/>
          <w:sz w:val="28"/>
          <w:szCs w:val="28"/>
        </w:rPr>
        <w:t xml:space="preserve">          Статья 38. Муниципальные выборы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Муниципальные выборы проводятся в целях избрания депутатов сельского Совета  на основе всеобщего равного и прямого избирательного права при тайном голосовании.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Муниципальные выборы проводятся в порядке и сроки, установленные действующим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Итоги выборов подлежат официальному опубликованию.</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39. Голосование по отзыву депутата сельского Совета, Главы сельсовета</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1. Голосование по отзыву депутата, Главы сельсовета проводятся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w:t>
      </w:r>
      <w:r w:rsidRPr="005B735E">
        <w:rPr>
          <w:rFonts w:ascii="Times New Roman" w:hAnsi="Times New Roman" w:cs="Times New Roman"/>
          <w:sz w:val="28"/>
          <w:szCs w:val="28"/>
        </w:rPr>
        <w:lastRenderedPageBreak/>
        <w:t>Главы сельсовета, нарушении Конституции Российской Федерации, федеральных законов, законов Красноярского края, настоящего Устава.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Указанные обстоятельства должны быть подтверждены в судебном порядке.</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Инициативной группой по отзыву депутата, Главы сельсовета  являются:</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 граждане Российской Федерации, имеющие право на участие в местном референдуме;</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4.2.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сельсовета  правонарушения ( правонарушений);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5.2. протокол собрания (заседания) инициативной группы, на котором было принято решение о выдвижении инициативы проведения голосования по отзыву;</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5.3. избирательная комиссия сельсовета в течение пятнадцати дней со дня поступления ходатайства инициативной группы обязана рассмотреть </w:t>
      </w:r>
      <w:r w:rsidRPr="005B735E">
        <w:rPr>
          <w:rFonts w:ascii="Times New Roman" w:hAnsi="Times New Roman" w:cs="Times New Roman"/>
          <w:sz w:val="28"/>
          <w:szCs w:val="28"/>
        </w:rPr>
        <w:lastRenderedPageBreak/>
        <w:t>указанное ходатайство и приложенные к нему документы и принять решение в случае соответствия указанных ходатайств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сельский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случае отказа инициативной группе в регистрации ей выдается соответствующее решение, в котором указываются основания отказа.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Количество подписей, которое необходимо собрать в поддержку инициативы проведения голосования по отзыву составляет:</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при инициативе отзыва депутата – 1 % от числа избирателей, зарегистрированных на территории соответствующего многомандатного избирательного округа, но не менее 25 подписей;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при инициативе отзыва Главы сельсовета – 1 % от числа избирателей, зарегистрированных на территории сельсовета, но не менее 25 подписей.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Сбор подписей осуществляется  в течении 20 дней с момента регистрации инициативной группы.</w:t>
      </w:r>
      <w:r w:rsidRPr="005B735E">
        <w:rPr>
          <w:rFonts w:ascii="Times New Roman" w:hAnsi="Times New Roman" w:cs="Times New Roman"/>
          <w:b/>
          <w:sz w:val="28"/>
          <w:szCs w:val="28"/>
        </w:rPr>
        <w:t xml:space="preserve"> </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При рассмотрении сельским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лицо, в отношении которого выдвинута инициатива проведения голосования по отзыву, в голосовании не участвует.</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Голосование по отзыву должно быть проведено не позднее чем через 60 дней  и не ранее чем через 50 дней со дня принятия решения о назначении  референдума.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Указанное решение подлежит официальному обнародованию (опубликованию) не менее чем через 45 дней до дня голосования.</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5B735E" w:rsidRPr="005B735E" w:rsidRDefault="005B735E" w:rsidP="005B735E">
      <w:pPr>
        <w:tabs>
          <w:tab w:val="left" w:pos="0"/>
        </w:tabs>
        <w:ind w:right="-1" w:hanging="360"/>
        <w:jc w:val="both"/>
        <w:rPr>
          <w:rFonts w:ascii="Times New Roman" w:hAnsi="Times New Roman" w:cs="Times New Roman"/>
          <w:sz w:val="28"/>
          <w:szCs w:val="28"/>
        </w:rPr>
      </w:pPr>
      <w:r w:rsidRPr="005B735E">
        <w:rPr>
          <w:rFonts w:ascii="Times New Roman" w:hAnsi="Times New Roman" w:cs="Times New Roman"/>
          <w:sz w:val="28"/>
          <w:szCs w:val="28"/>
        </w:rPr>
        <w:t xml:space="preserve">              12. Депутат считается отозванным, если за отзыв проголосовало не менее половины избирателей, зарегистрированных в избирательно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Итоги голосования по отзыву депутата, Главы сельсовета вступают в силу после их официального опубликования (обнародования).</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проведения сбора подписей.</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422FD4" w:rsidRPr="005B735E" w:rsidRDefault="00422FD4" w:rsidP="005B735E">
      <w:pPr>
        <w:tabs>
          <w:tab w:val="left" w:pos="426"/>
        </w:tabs>
        <w:ind w:right="-1"/>
        <w:jc w:val="both"/>
        <w:rPr>
          <w:rFonts w:ascii="Times New Roman" w:hAnsi="Times New Roman" w:cs="Times New Roman"/>
          <w:sz w:val="28"/>
          <w:szCs w:val="28"/>
        </w:rPr>
      </w:pPr>
      <w:r>
        <w:rPr>
          <w:rFonts w:ascii="Times New Roman" w:hAnsi="Times New Roman" w:cs="Times New Roman"/>
          <w:sz w:val="28"/>
          <w:szCs w:val="28"/>
        </w:rPr>
        <w:t xml:space="preserve">          17.</w:t>
      </w:r>
      <w:r w:rsidRPr="00422FD4">
        <w:rPr>
          <w:bCs/>
          <w:kern w:val="32"/>
        </w:rPr>
        <w:t xml:space="preserve"> </w:t>
      </w:r>
      <w:r w:rsidRPr="00422FD4">
        <w:rPr>
          <w:rFonts w:ascii="Times New Roman" w:hAnsi="Times New Roman" w:cs="Times New Roman"/>
          <w:bCs/>
          <w:kern w:val="32"/>
          <w:sz w:val="28"/>
          <w:szCs w:val="28"/>
        </w:rPr>
        <w:t>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B735E" w:rsidRPr="005B735E" w:rsidRDefault="005B735E" w:rsidP="005B735E">
      <w:pPr>
        <w:tabs>
          <w:tab w:val="left" w:pos="426"/>
        </w:tabs>
        <w:ind w:right="-1"/>
        <w:jc w:val="both"/>
        <w:rPr>
          <w:rFonts w:ascii="Times New Roman" w:hAnsi="Times New Roman" w:cs="Times New Roman"/>
          <w:sz w:val="28"/>
          <w:szCs w:val="28"/>
        </w:rPr>
      </w:pPr>
    </w:p>
    <w:p w:rsidR="005B735E" w:rsidRPr="005B735E" w:rsidRDefault="005B735E" w:rsidP="005B735E">
      <w:pPr>
        <w:tabs>
          <w:tab w:val="left" w:pos="426"/>
        </w:tabs>
        <w:ind w:right="-1"/>
        <w:jc w:val="both"/>
        <w:rPr>
          <w:rFonts w:ascii="Times New Roman" w:hAnsi="Times New Roman" w:cs="Times New Roman"/>
          <w:b/>
          <w:sz w:val="28"/>
          <w:szCs w:val="28"/>
        </w:rPr>
      </w:pPr>
      <w:r w:rsidRPr="005B735E">
        <w:rPr>
          <w:rFonts w:ascii="Times New Roman" w:hAnsi="Times New Roman" w:cs="Times New Roman"/>
          <w:sz w:val="28"/>
          <w:szCs w:val="28"/>
        </w:rPr>
        <w:lastRenderedPageBreak/>
        <w:t xml:space="preserve">          </w:t>
      </w:r>
      <w:r w:rsidRPr="005B735E">
        <w:rPr>
          <w:rFonts w:ascii="Times New Roman" w:hAnsi="Times New Roman" w:cs="Times New Roman"/>
          <w:b/>
          <w:sz w:val="28"/>
          <w:szCs w:val="28"/>
        </w:rPr>
        <w:t>Статья 40. Голосование по вопросам изменения границ сельсовета, преобразования сельсовета</w:t>
      </w:r>
    </w:p>
    <w:p w:rsidR="005B735E" w:rsidRPr="005B735E" w:rsidRDefault="005B735E" w:rsidP="005B735E">
      <w:pPr>
        <w:tabs>
          <w:tab w:val="left" w:pos="426"/>
        </w:tabs>
        <w:ind w:right="-1"/>
        <w:jc w:val="both"/>
        <w:rPr>
          <w:rFonts w:ascii="Times New Roman" w:hAnsi="Times New Roman" w:cs="Times New Roman"/>
          <w:b/>
          <w:sz w:val="28"/>
          <w:szCs w:val="28"/>
        </w:rPr>
      </w:pPr>
    </w:p>
    <w:p w:rsidR="00422FD4" w:rsidRPr="00422FD4" w:rsidRDefault="00422FD4" w:rsidP="00422FD4">
      <w:pPr>
        <w:pStyle w:val="afa"/>
        <w:tabs>
          <w:tab w:val="left" w:pos="1134"/>
          <w:tab w:val="left" w:pos="1276"/>
        </w:tabs>
        <w:ind w:left="0" w:firstLine="567"/>
        <w:jc w:val="both"/>
        <w:rPr>
          <w:sz w:val="28"/>
          <w:szCs w:val="28"/>
          <w:lang w:eastAsia="en-US"/>
        </w:rPr>
      </w:pPr>
      <w:r>
        <w:rPr>
          <w:sz w:val="28"/>
          <w:szCs w:val="28"/>
        </w:rPr>
        <w:t xml:space="preserve">  </w:t>
      </w:r>
      <w:r w:rsidR="005B735E" w:rsidRPr="005B735E">
        <w:rPr>
          <w:sz w:val="28"/>
          <w:szCs w:val="28"/>
        </w:rPr>
        <w:t xml:space="preserve"> 1. </w:t>
      </w:r>
      <w:r w:rsidRPr="00422FD4">
        <w:rPr>
          <w:sz w:val="28"/>
          <w:szCs w:val="28"/>
          <w:lang w:eastAsia="en-US"/>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422FD4" w:rsidRPr="00422FD4" w:rsidRDefault="00422FD4" w:rsidP="00422FD4">
      <w:pPr>
        <w:pStyle w:val="afa"/>
        <w:tabs>
          <w:tab w:val="left" w:pos="1134"/>
          <w:tab w:val="left" w:pos="1276"/>
        </w:tabs>
        <w:ind w:left="0" w:firstLine="567"/>
        <w:jc w:val="both"/>
        <w:rPr>
          <w:sz w:val="28"/>
          <w:szCs w:val="28"/>
          <w:lang w:eastAsia="en-US"/>
        </w:rPr>
      </w:pPr>
      <w:r w:rsidRPr="00422FD4">
        <w:rPr>
          <w:sz w:val="28"/>
          <w:szCs w:val="28"/>
          <w:lang w:eastAsia="en-US"/>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B735E" w:rsidRPr="00422FD4" w:rsidRDefault="00422FD4" w:rsidP="00422FD4">
      <w:pPr>
        <w:pStyle w:val="311"/>
        <w:spacing w:after="0"/>
        <w:ind w:right="-1"/>
        <w:jc w:val="both"/>
        <w:rPr>
          <w:sz w:val="28"/>
          <w:szCs w:val="28"/>
        </w:rPr>
      </w:pPr>
      <w:r>
        <w:rPr>
          <w:rFonts w:eastAsia="Calibri"/>
          <w:sz w:val="28"/>
          <w:szCs w:val="28"/>
          <w:lang w:eastAsia="en-US"/>
        </w:rPr>
        <w:t xml:space="preserve">        </w:t>
      </w:r>
      <w:r w:rsidRPr="00422FD4">
        <w:rPr>
          <w:rFonts w:eastAsia="Calibri"/>
          <w:sz w:val="28"/>
          <w:szCs w:val="28"/>
          <w:lang w:eastAsia="en-US"/>
        </w:rPr>
        <w:t>2) представительным органом и главой выдвинутой совместно.</w:t>
      </w:r>
    </w:p>
    <w:p w:rsidR="005B735E" w:rsidRPr="005B735E" w:rsidRDefault="005B735E" w:rsidP="005B735E">
      <w:pPr>
        <w:pStyle w:val="311"/>
        <w:spacing w:after="0"/>
        <w:ind w:right="-1"/>
        <w:jc w:val="both"/>
        <w:rPr>
          <w:sz w:val="28"/>
          <w:szCs w:val="28"/>
        </w:rPr>
      </w:pPr>
      <w:r w:rsidRPr="005B735E">
        <w:rPr>
          <w:sz w:val="28"/>
          <w:szCs w:val="28"/>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5B735E" w:rsidRPr="005B735E" w:rsidRDefault="005B735E" w:rsidP="005B735E">
      <w:pPr>
        <w:pStyle w:val="311"/>
        <w:spacing w:after="0"/>
        <w:ind w:right="-1"/>
        <w:jc w:val="both"/>
        <w:rPr>
          <w:sz w:val="28"/>
          <w:szCs w:val="28"/>
        </w:rPr>
      </w:pPr>
      <w:r w:rsidRPr="005B735E">
        <w:rPr>
          <w:sz w:val="28"/>
          <w:szCs w:val="28"/>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B735E" w:rsidRPr="005B735E" w:rsidRDefault="005B735E" w:rsidP="005B735E">
      <w:pPr>
        <w:pStyle w:val="311"/>
        <w:spacing w:after="0"/>
        <w:ind w:right="-1"/>
        <w:jc w:val="both"/>
        <w:rPr>
          <w:sz w:val="28"/>
          <w:szCs w:val="28"/>
        </w:rPr>
      </w:pPr>
      <w:r w:rsidRPr="005B735E">
        <w:rPr>
          <w:sz w:val="28"/>
          <w:szCs w:val="28"/>
        </w:rPr>
        <w:t xml:space="preserve">          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735E" w:rsidRPr="005B735E" w:rsidRDefault="005B735E" w:rsidP="005B735E">
      <w:pPr>
        <w:pStyle w:val="311"/>
        <w:spacing w:after="0"/>
        <w:ind w:right="-1" w:firstLine="709"/>
        <w:jc w:val="both"/>
        <w:rPr>
          <w:sz w:val="28"/>
          <w:szCs w:val="28"/>
        </w:rPr>
      </w:pPr>
      <w:r w:rsidRPr="005B735E">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B735E" w:rsidRPr="005B735E" w:rsidRDefault="005B735E" w:rsidP="005B735E">
      <w:pPr>
        <w:pStyle w:val="311"/>
        <w:spacing w:after="0"/>
        <w:ind w:right="-1" w:firstLine="709"/>
        <w:jc w:val="both"/>
        <w:rPr>
          <w:sz w:val="28"/>
          <w:szCs w:val="28"/>
        </w:rPr>
      </w:pPr>
    </w:p>
    <w:p w:rsidR="005B735E" w:rsidRPr="005B735E" w:rsidRDefault="005B735E" w:rsidP="005B735E">
      <w:pPr>
        <w:pStyle w:val="311"/>
        <w:spacing w:after="0"/>
        <w:ind w:right="-1" w:firstLine="709"/>
        <w:jc w:val="both"/>
        <w:rPr>
          <w:b/>
          <w:sz w:val="28"/>
          <w:szCs w:val="28"/>
        </w:rPr>
      </w:pPr>
      <w:r w:rsidRPr="005B735E">
        <w:rPr>
          <w:b/>
          <w:sz w:val="28"/>
          <w:szCs w:val="28"/>
        </w:rPr>
        <w:t>Статья 40.1 Сход граждан</w:t>
      </w:r>
    </w:p>
    <w:p w:rsidR="005B735E" w:rsidRPr="005B735E" w:rsidRDefault="005B735E" w:rsidP="005B735E">
      <w:pPr>
        <w:pStyle w:val="311"/>
        <w:spacing w:after="0"/>
        <w:ind w:right="-1" w:firstLine="709"/>
        <w:jc w:val="both"/>
        <w:rPr>
          <w:b/>
          <w:sz w:val="28"/>
          <w:szCs w:val="28"/>
        </w:rPr>
      </w:pPr>
    </w:p>
    <w:p w:rsidR="00422FD4" w:rsidRPr="00422FD4" w:rsidRDefault="00422FD4" w:rsidP="00422FD4">
      <w:pPr>
        <w:pStyle w:val="afa"/>
        <w:tabs>
          <w:tab w:val="left" w:pos="1134"/>
          <w:tab w:val="left" w:pos="1276"/>
        </w:tabs>
        <w:ind w:left="0" w:firstLine="567"/>
        <w:jc w:val="both"/>
        <w:rPr>
          <w:bCs/>
          <w:kern w:val="32"/>
          <w:sz w:val="28"/>
          <w:szCs w:val="28"/>
        </w:rPr>
      </w:pPr>
      <w:r>
        <w:rPr>
          <w:sz w:val="28"/>
          <w:szCs w:val="28"/>
        </w:rPr>
        <w:t xml:space="preserve"> </w:t>
      </w:r>
      <w:r w:rsidR="005B735E" w:rsidRPr="005B735E">
        <w:rPr>
          <w:sz w:val="28"/>
          <w:szCs w:val="28"/>
        </w:rPr>
        <w:t>1</w:t>
      </w:r>
      <w:r w:rsidR="005B735E" w:rsidRPr="00422FD4">
        <w:rPr>
          <w:sz w:val="28"/>
          <w:szCs w:val="28"/>
        </w:rPr>
        <w:t xml:space="preserve">. </w:t>
      </w:r>
      <w:r w:rsidRPr="00422FD4">
        <w:rPr>
          <w:bCs/>
          <w:kern w:val="32"/>
          <w:sz w:val="28"/>
          <w:szCs w:val="28"/>
        </w:rPr>
        <w:t xml:space="preserve">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422FD4" w:rsidRPr="00422FD4" w:rsidRDefault="00422FD4" w:rsidP="00422FD4">
      <w:pPr>
        <w:pStyle w:val="afa"/>
        <w:tabs>
          <w:tab w:val="left" w:pos="1134"/>
          <w:tab w:val="left" w:pos="1276"/>
        </w:tabs>
        <w:ind w:left="0" w:firstLine="567"/>
        <w:jc w:val="both"/>
        <w:rPr>
          <w:bCs/>
          <w:kern w:val="32"/>
          <w:sz w:val="28"/>
          <w:szCs w:val="28"/>
        </w:rPr>
      </w:pPr>
      <w:r w:rsidRPr="00422FD4">
        <w:rPr>
          <w:bCs/>
          <w:kern w:val="32"/>
          <w:sz w:val="28"/>
          <w:szCs w:val="28"/>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22FD4" w:rsidRPr="00422FD4" w:rsidRDefault="00422FD4" w:rsidP="00422FD4">
      <w:pPr>
        <w:pStyle w:val="afa"/>
        <w:tabs>
          <w:tab w:val="left" w:pos="1134"/>
          <w:tab w:val="left" w:pos="1276"/>
        </w:tabs>
        <w:ind w:left="0" w:firstLine="567"/>
        <w:jc w:val="both"/>
        <w:rPr>
          <w:bCs/>
          <w:kern w:val="32"/>
          <w:sz w:val="28"/>
          <w:szCs w:val="28"/>
        </w:rPr>
      </w:pPr>
      <w:r w:rsidRPr="00422FD4">
        <w:rPr>
          <w:bCs/>
          <w:kern w:val="32"/>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B735E" w:rsidRDefault="00422FD4" w:rsidP="00422FD4">
      <w:pPr>
        <w:pStyle w:val="311"/>
        <w:spacing w:after="0"/>
        <w:ind w:right="-1"/>
        <w:jc w:val="both"/>
        <w:rPr>
          <w:bCs/>
          <w:kern w:val="32"/>
          <w:sz w:val="28"/>
          <w:szCs w:val="28"/>
        </w:rPr>
      </w:pPr>
      <w:r>
        <w:rPr>
          <w:bCs/>
          <w:kern w:val="32"/>
          <w:sz w:val="28"/>
          <w:szCs w:val="28"/>
        </w:rPr>
        <w:t xml:space="preserve">        </w:t>
      </w:r>
      <w:r w:rsidRPr="00422FD4">
        <w:rPr>
          <w:bCs/>
          <w:kern w:val="32"/>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2FD4" w:rsidRPr="00422FD4" w:rsidRDefault="00422FD4" w:rsidP="00422FD4">
      <w:pPr>
        <w:pStyle w:val="311"/>
        <w:spacing w:after="0"/>
        <w:ind w:right="-1"/>
        <w:jc w:val="both"/>
        <w:rPr>
          <w:sz w:val="28"/>
          <w:szCs w:val="28"/>
        </w:rPr>
      </w:pPr>
      <w:r>
        <w:rPr>
          <w:bCs/>
          <w:kern w:val="32"/>
          <w:sz w:val="28"/>
          <w:szCs w:val="28"/>
        </w:rPr>
        <w:t xml:space="preserve">          1.1. </w:t>
      </w:r>
      <w:r w:rsidRPr="00422FD4">
        <w:rPr>
          <w:bCs/>
          <w:kern w:val="32"/>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41. Правотворческая инициатива граждан</w:t>
      </w:r>
    </w:p>
    <w:p w:rsidR="005B735E" w:rsidRPr="005B735E" w:rsidRDefault="005B735E" w:rsidP="005B735E">
      <w:pPr>
        <w:ind w:right="-6" w:firstLine="709"/>
        <w:jc w:val="both"/>
        <w:rPr>
          <w:rFonts w:ascii="Times New Roman" w:hAnsi="Times New Roman" w:cs="Times New Roman"/>
          <w:sz w:val="28"/>
          <w:szCs w:val="28"/>
        </w:rPr>
      </w:pPr>
      <w:r w:rsidRPr="005B735E">
        <w:rPr>
          <w:rFonts w:ascii="Times New Roman" w:hAnsi="Times New Roman" w:cs="Times New Roman"/>
          <w:sz w:val="28"/>
          <w:szCs w:val="28"/>
        </w:rPr>
        <w:t>1. Жители сельсовета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поселения или Главой поселения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Для осуществления  правотворческой инициативы регистрации инициативной группы не требуется.</w:t>
      </w:r>
    </w:p>
    <w:p w:rsidR="003D1D4F" w:rsidRPr="003D1D4F" w:rsidRDefault="003D1D4F" w:rsidP="003D1D4F">
      <w:pPr>
        <w:pStyle w:val="afa"/>
        <w:tabs>
          <w:tab w:val="left" w:pos="1134"/>
          <w:tab w:val="left" w:pos="1276"/>
        </w:tabs>
        <w:ind w:left="0"/>
        <w:jc w:val="both"/>
        <w:rPr>
          <w:bCs/>
          <w:kern w:val="32"/>
        </w:rPr>
      </w:pPr>
      <w:r>
        <w:rPr>
          <w:sz w:val="28"/>
          <w:szCs w:val="28"/>
        </w:rPr>
        <w:t xml:space="preserve">          3.1.</w:t>
      </w:r>
      <w:r w:rsidRPr="003D1D4F">
        <w:rPr>
          <w:bCs/>
          <w:kern w:val="32"/>
        </w:rPr>
        <w:t xml:space="preserve"> </w:t>
      </w:r>
      <w:r w:rsidRPr="003D1D4F">
        <w:rPr>
          <w:bCs/>
          <w:kern w:val="32"/>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kern w:val="32"/>
        </w:rPr>
        <w:t>.</w:t>
      </w:r>
      <w:r w:rsidRPr="0095763B">
        <w:rPr>
          <w:bCs/>
          <w:kern w:val="32"/>
        </w:rPr>
        <w:t xml:space="preserve">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 Порядок реализации права граждан на правотворческую инициативу устанавливается решением сельского Совета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w:t>
      </w:r>
      <w:r w:rsidRPr="005B735E">
        <w:rPr>
          <w:rFonts w:ascii="Times New Roman" w:hAnsi="Times New Roman" w:cs="Times New Roman"/>
          <w:sz w:val="28"/>
          <w:szCs w:val="28"/>
        </w:rPr>
        <w:lastRenderedPageBreak/>
        <w:t>правового акта, внесенного гражданами, осуществляется в соответствии с федеральным законом.</w:t>
      </w:r>
    </w:p>
    <w:p w:rsid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42. Публичные слушания</w:t>
      </w:r>
    </w:p>
    <w:p w:rsidR="00853980" w:rsidRPr="00853980" w:rsidRDefault="003D1D4F" w:rsidP="00853980">
      <w:pPr>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D1D4F">
        <w:rPr>
          <w:rFonts w:ascii="Times New Roman" w:hAnsi="Times New Roman" w:cs="Times New Roman"/>
          <w:sz w:val="28"/>
          <w:szCs w:val="28"/>
        </w:rPr>
        <w:t xml:space="preserve">1. </w:t>
      </w:r>
      <w:r w:rsidR="00853980" w:rsidRPr="00853980">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2. На публичные слушания должны выноситься: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2) проект местного бюджета и отчет о его исполнении;</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3) проект стратегии социально-экономического развития муниципального образования;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w:t>
      </w:r>
      <w:r w:rsidRPr="00853980">
        <w:rPr>
          <w:rFonts w:ascii="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853980" w:rsidRDefault="00853980" w:rsidP="00853980">
      <w:pPr>
        <w:autoSpaceDE w:val="0"/>
        <w:autoSpaceDN w:val="0"/>
        <w:adjustRightInd w:val="0"/>
        <w:ind w:firstLine="709"/>
        <w:jc w:val="both"/>
        <w:rPr>
          <w:sz w:val="28"/>
          <w:szCs w:val="28"/>
        </w:rPr>
      </w:pPr>
      <w:r w:rsidRPr="00853980">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Pr>
          <w:sz w:val="28"/>
          <w:szCs w:val="28"/>
        </w:rPr>
        <w:t>.</w:t>
      </w:r>
    </w:p>
    <w:p w:rsidR="003D1D4F" w:rsidRPr="005B735E" w:rsidRDefault="003D1D4F" w:rsidP="005B735E">
      <w:pPr>
        <w:spacing w:before="240" w:after="120"/>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43. Собрания, конференции  граждан</w:t>
      </w:r>
    </w:p>
    <w:p w:rsidR="00385A6D" w:rsidRPr="00385A6D" w:rsidRDefault="00385A6D" w:rsidP="00385A6D">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5B735E" w:rsidRPr="00385A6D">
        <w:rPr>
          <w:rFonts w:ascii="Times New Roman" w:hAnsi="Times New Roman" w:cs="Times New Roman"/>
          <w:sz w:val="28"/>
          <w:szCs w:val="28"/>
        </w:rPr>
        <w:t>1.</w:t>
      </w:r>
      <w:r w:rsidRPr="00385A6D">
        <w:rPr>
          <w:rFonts w:ascii="Times New Roman" w:hAnsi="Times New Roman" w:cs="Times New Roman"/>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Собрания граждан (далее – собрания)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Собрания, конференции граждан проводятся в порядке, установленном действующим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Обращения, принятые собранием граждан, подлежат обязательному рассмотрению органами местного самоуправления и должностными лицами </w:t>
      </w:r>
      <w:r w:rsidRPr="005B735E">
        <w:rPr>
          <w:rFonts w:ascii="Times New Roman" w:hAnsi="Times New Roman" w:cs="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Порядок назначения и проведения собрания, конференции граждан, а также полномочия собрания, конференции граждан устанавливается законодательством, настоящим Уставом, решениями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Итоги собрания, конференции граждан подлежат официальному опубликованию (обнародованию).</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44. Опрос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r w:rsidR="008C63DC" w:rsidRPr="008C63DC">
        <w:rPr>
          <w:sz w:val="28"/>
          <w:szCs w:val="28"/>
        </w:rPr>
        <w:t xml:space="preserve"> </w:t>
      </w:r>
      <w:r w:rsidR="008C63DC" w:rsidRPr="008C63DC">
        <w:rPr>
          <w:rFonts w:ascii="Times New Roman"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8C63DC">
        <w:rPr>
          <w:rFonts w:ascii="Times New Roman" w:hAnsi="Times New Roman" w:cs="Times New Roman"/>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Результаты опроса носят рекомендательный характер.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Опрос граждан проводится по инициативе: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3D1D4F">
        <w:rPr>
          <w:rFonts w:ascii="Times New Roman" w:hAnsi="Times New Roman" w:cs="Times New Roman"/>
          <w:sz w:val="28"/>
          <w:szCs w:val="28"/>
        </w:rPr>
        <w:t xml:space="preserve">2.1. Сельским Советом депутатов или </w:t>
      </w:r>
      <w:r w:rsidRPr="005B735E">
        <w:rPr>
          <w:rFonts w:ascii="Times New Roman" w:hAnsi="Times New Roman" w:cs="Times New Roman"/>
          <w:sz w:val="28"/>
          <w:szCs w:val="28"/>
        </w:rPr>
        <w:t xml:space="preserve"> Главы сельсовета – по вопросам местного значения;</w:t>
      </w:r>
    </w:p>
    <w:p w:rsidR="005B735E" w:rsidRDefault="005B735E" w:rsidP="005B735E">
      <w:pPr>
        <w:ind w:left="113"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w:t>
      </w:r>
      <w:r w:rsidR="008C63DC">
        <w:rPr>
          <w:rFonts w:ascii="Times New Roman" w:hAnsi="Times New Roman" w:cs="Times New Roman"/>
          <w:sz w:val="28"/>
          <w:szCs w:val="28"/>
        </w:rPr>
        <w:t>ого и межрегионального значения;</w:t>
      </w:r>
    </w:p>
    <w:p w:rsidR="008C63DC" w:rsidRPr="008C63DC" w:rsidRDefault="008C63DC" w:rsidP="005B735E">
      <w:pPr>
        <w:ind w:left="113" w:right="-1"/>
        <w:jc w:val="both"/>
        <w:rPr>
          <w:rFonts w:ascii="Times New Roman" w:hAnsi="Times New Roman" w:cs="Times New Roman"/>
          <w:sz w:val="28"/>
          <w:szCs w:val="28"/>
        </w:rPr>
      </w:pPr>
      <w:r>
        <w:rPr>
          <w:sz w:val="28"/>
          <w:szCs w:val="28"/>
        </w:rPr>
        <w:t xml:space="preserve">        </w:t>
      </w:r>
      <w:r w:rsidRPr="008C63DC">
        <w:rPr>
          <w:rFonts w:ascii="Times New Roman" w:hAnsi="Times New Roman" w:cs="Times New Roman"/>
          <w:sz w:val="28"/>
          <w:szCs w:val="28"/>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Решение о назначении опроса граждан принимается сельским Советом депутатов. В решении о назначении опроса граждан устанавливаются:</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дата и сроки проведения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формулировка вопроса (вопросов), предлагаемого (предлагаемых) при проведении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методика проведения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форма опросного листа;</w:t>
      </w:r>
    </w:p>
    <w:p w:rsid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минимальная численность жителей с</w:t>
      </w:r>
      <w:r w:rsidR="00733DCB">
        <w:rPr>
          <w:rFonts w:ascii="Times New Roman" w:hAnsi="Times New Roman" w:cs="Times New Roman"/>
          <w:sz w:val="28"/>
          <w:szCs w:val="28"/>
        </w:rPr>
        <w:t>ельсовета, участвующих в опросе;</w:t>
      </w:r>
    </w:p>
    <w:p w:rsidR="008C63DC" w:rsidRPr="00733DCB" w:rsidRDefault="00733DCB"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733DCB">
        <w:rPr>
          <w:rFonts w:ascii="Times New Roman" w:hAnsi="Times New Roman" w:cs="Times New Roman"/>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cs="Times New Roman"/>
          <w:sz w:val="28"/>
          <w:szCs w:val="28"/>
        </w:rPr>
        <w:t>».</w:t>
      </w:r>
    </w:p>
    <w:p w:rsidR="005B735E" w:rsidRPr="00733DCB" w:rsidRDefault="005B735E" w:rsidP="005B735E">
      <w:pPr>
        <w:numPr>
          <w:ilvl w:val="0"/>
          <w:numId w:val="14"/>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 опросе граждан имеют право участвовать жители сельсовета, обладающие активным избирательным правом.</w:t>
      </w:r>
      <w:r w:rsidR="00733DCB" w:rsidRPr="00733DCB">
        <w:rPr>
          <w:sz w:val="28"/>
          <w:szCs w:val="28"/>
        </w:rPr>
        <w:t xml:space="preserve"> </w:t>
      </w:r>
      <w:r w:rsidR="00733DCB" w:rsidRPr="00733DC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Результаты опроса подлежат обязательному опубликованию (обнародованию) в срок не позднее 10 дней с момента проведения опроса.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5B735E" w:rsidRPr="00733DCB"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733DCB" w:rsidRPr="00733DCB">
        <w:rPr>
          <w:rFonts w:ascii="Times New Roman" w:hAnsi="Times New Roman" w:cs="Times New Roman"/>
          <w:sz w:val="28"/>
          <w:szCs w:val="28"/>
        </w:rPr>
        <w:t>7.1.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B735E" w:rsidRPr="005B735E" w:rsidRDefault="00733DCB"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5B735E" w:rsidRPr="005B735E" w:rsidRDefault="00733DCB"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8. Порядок назначения, подготовки и проведения опроса граждан устанавливается решением сельского Совета депутатов.</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45. Обращения граждан в органы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Должностные лица местного самоуправления обязаны дать письменный ответ по существу обращений граждан в сроки, установленные  федеральным законодательством.</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Порядок и сроки рассмотрения обращений граждан в органы местного самоуправления устанавливаются федеральным законодательством.</w:t>
      </w:r>
    </w:p>
    <w:p w:rsidR="00733DCB" w:rsidRPr="00733DCB" w:rsidRDefault="00733DCB" w:rsidP="00733DCB">
      <w:pPr>
        <w:ind w:right="-1"/>
        <w:jc w:val="both"/>
        <w:rPr>
          <w:rFonts w:ascii="Times New Roman" w:hAnsi="Times New Roman" w:cs="Times New Roman"/>
          <w:b/>
          <w:sz w:val="28"/>
          <w:szCs w:val="28"/>
        </w:rPr>
      </w:pPr>
      <w:r w:rsidRPr="00733DCB">
        <w:rPr>
          <w:rFonts w:ascii="Times New Roman" w:hAnsi="Times New Roman" w:cs="Times New Roman"/>
          <w:b/>
          <w:color w:val="000000"/>
          <w:sz w:val="28"/>
          <w:szCs w:val="28"/>
        </w:rPr>
        <w:t xml:space="preserve">          Статья 45.1.</w:t>
      </w:r>
      <w:r w:rsidRPr="00733DCB">
        <w:rPr>
          <w:rFonts w:ascii="Times New Roman" w:hAnsi="Times New Roman" w:cs="Times New Roman"/>
          <w:b/>
          <w:sz w:val="28"/>
          <w:szCs w:val="28"/>
        </w:rPr>
        <w:t xml:space="preserve"> Староста сельского населенного пункта</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CE6059">
        <w:rPr>
          <w:rStyle w:val="aff"/>
          <w:bCs/>
          <w:kern w:val="32"/>
          <w:sz w:val="28"/>
          <w:szCs w:val="28"/>
        </w:rPr>
        <w:footnoteReference w:id="2"/>
      </w:r>
      <w:r w:rsidRPr="00CE6059">
        <w:rPr>
          <w:bCs/>
          <w:kern w:val="32"/>
          <w:sz w:val="28"/>
          <w:szCs w:val="28"/>
        </w:rPr>
        <w:t>.</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Срок полномочий старосты – 5 лет</w:t>
      </w:r>
      <w:r w:rsidRPr="00CE6059">
        <w:rPr>
          <w:rStyle w:val="aff"/>
          <w:bCs/>
          <w:kern w:val="32"/>
          <w:sz w:val="28"/>
          <w:szCs w:val="28"/>
        </w:rPr>
        <w:footnoteReference w:id="3"/>
      </w:r>
      <w:r w:rsidRPr="00CE6059">
        <w:rPr>
          <w:bCs/>
          <w:kern w:val="32"/>
          <w:sz w:val="28"/>
          <w:szCs w:val="28"/>
        </w:rPr>
        <w:t>.</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Полномочия старосты подтверждаются выпиской из решения собрания по выбору старосты и/или удостоверением.</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Старостой не может быть назначено лицо:</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признанное судом недееспособным или ограниченно дееспособным;</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имеющее непогашенную или неснятую судимость.</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4. Староста для решения возложенных на него задач:</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lastRenderedPageBreak/>
        <w:t>5. Староста обладает следующими правами:</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выяснять мнение жителей населенного пункта по проектам решений представительного органа путем его обсуждения;</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33DCB"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r>
        <w:rPr>
          <w:bCs/>
          <w:kern w:val="32"/>
          <w:sz w:val="28"/>
          <w:szCs w:val="28"/>
        </w:rPr>
        <w:t>;</w:t>
      </w:r>
    </w:p>
    <w:p w:rsidR="00733DCB" w:rsidRPr="00CE6059" w:rsidRDefault="00733DCB" w:rsidP="00733DCB">
      <w:pPr>
        <w:pStyle w:val="afa"/>
        <w:tabs>
          <w:tab w:val="left" w:pos="1134"/>
          <w:tab w:val="left" w:pos="1276"/>
        </w:tabs>
        <w:ind w:left="0"/>
        <w:jc w:val="both"/>
        <w:rPr>
          <w:bCs/>
          <w:kern w:val="32"/>
          <w:sz w:val="28"/>
          <w:szCs w:val="28"/>
        </w:rPr>
      </w:pPr>
      <w:r>
        <w:rPr>
          <w:bCs/>
          <w:kern w:val="32"/>
          <w:sz w:val="28"/>
          <w:szCs w:val="28"/>
        </w:rPr>
        <w:t xml:space="preserve">          6) вправе вступить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6. О своей работе староста отчитывается не реже 1 раза в год на собрании граждан, проводимом на территории населенного пункта.</w:t>
      </w:r>
    </w:p>
    <w:p w:rsidR="00733DCB"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w:t>
      </w:r>
      <w:r>
        <w:rPr>
          <w:bCs/>
          <w:kern w:val="32"/>
          <w:sz w:val="28"/>
          <w:szCs w:val="28"/>
        </w:rPr>
        <w:t>авления в Российской Федерации».</w:t>
      </w:r>
    </w:p>
    <w:p w:rsidR="00853980" w:rsidRDefault="00853980" w:rsidP="00733DCB">
      <w:pPr>
        <w:pStyle w:val="afa"/>
        <w:tabs>
          <w:tab w:val="left" w:pos="1134"/>
          <w:tab w:val="left" w:pos="1276"/>
        </w:tabs>
        <w:ind w:left="0" w:firstLine="709"/>
        <w:jc w:val="both"/>
        <w:rPr>
          <w:bCs/>
          <w:kern w:val="32"/>
          <w:sz w:val="28"/>
          <w:szCs w:val="28"/>
        </w:rPr>
      </w:pPr>
    </w:p>
    <w:p w:rsidR="00853980" w:rsidRDefault="00853980" w:rsidP="00733DCB">
      <w:pPr>
        <w:pStyle w:val="afa"/>
        <w:tabs>
          <w:tab w:val="left" w:pos="1134"/>
          <w:tab w:val="left" w:pos="1276"/>
        </w:tabs>
        <w:ind w:left="0" w:firstLine="709"/>
        <w:jc w:val="both"/>
        <w:rPr>
          <w:b/>
          <w:bCs/>
          <w:kern w:val="32"/>
          <w:sz w:val="28"/>
          <w:szCs w:val="28"/>
        </w:rPr>
      </w:pPr>
      <w:r w:rsidRPr="00853980">
        <w:rPr>
          <w:b/>
          <w:bCs/>
          <w:kern w:val="32"/>
          <w:sz w:val="28"/>
          <w:szCs w:val="28"/>
        </w:rPr>
        <w:t>Статья 45.2. Инициативные проекты</w:t>
      </w:r>
    </w:p>
    <w:p w:rsidR="00853980" w:rsidRPr="00853980" w:rsidRDefault="00853980" w:rsidP="00733DCB">
      <w:pPr>
        <w:pStyle w:val="afa"/>
        <w:tabs>
          <w:tab w:val="left" w:pos="1134"/>
          <w:tab w:val="left" w:pos="1276"/>
        </w:tabs>
        <w:ind w:left="0" w:firstLine="709"/>
        <w:jc w:val="both"/>
        <w:rPr>
          <w:b/>
          <w:bCs/>
          <w:kern w:val="32"/>
          <w:sz w:val="28"/>
          <w:szCs w:val="28"/>
        </w:rPr>
      </w:pPr>
    </w:p>
    <w:p w:rsidR="00853980" w:rsidRPr="00853980" w:rsidRDefault="00853980" w:rsidP="00853980">
      <w:pPr>
        <w:ind w:firstLine="709"/>
        <w:jc w:val="both"/>
        <w:rPr>
          <w:rFonts w:ascii="Times New Roman" w:hAnsi="Times New Roman" w:cs="Times New Roman"/>
          <w:sz w:val="28"/>
          <w:szCs w:val="28"/>
        </w:rPr>
      </w:pPr>
      <w:r w:rsidRPr="00853980">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Новогородского сельсовета, на которой могут реализовываться инициативные проекты, устанавливается нормативным правовым актом Новогородского сельского Совета депутатов.</w:t>
      </w:r>
    </w:p>
    <w:p w:rsidR="00853980" w:rsidRPr="00853980" w:rsidRDefault="00853980" w:rsidP="00853980">
      <w:pPr>
        <w:ind w:firstLine="709"/>
        <w:jc w:val="both"/>
        <w:rPr>
          <w:rFonts w:ascii="Times New Roman" w:hAnsi="Times New Roman" w:cs="Times New Roman"/>
          <w:sz w:val="28"/>
          <w:szCs w:val="28"/>
        </w:rPr>
      </w:pPr>
      <w:r w:rsidRPr="00853980">
        <w:rPr>
          <w:rFonts w:ascii="Times New Roman" w:hAnsi="Times New Roman" w:cs="Times New Roman"/>
          <w:sz w:val="28"/>
          <w:szCs w:val="28"/>
        </w:rPr>
        <w:lastRenderedPageBreak/>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Новогородского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Новогородского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733DCB"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3.Порядок выдвижения, внесения, обсуждения рассмотрения инициативных проектов, а также проведения их конкурсного отбора устанавливается Новогородским сельским Советом депутатов</w:t>
      </w:r>
      <w:r>
        <w:rPr>
          <w:sz w:val="28"/>
          <w:szCs w:val="28"/>
        </w:rPr>
        <w:t>.</w:t>
      </w:r>
    </w:p>
    <w:p w:rsidR="00853980" w:rsidRPr="005B735E" w:rsidRDefault="00853980" w:rsidP="005B735E">
      <w:pPr>
        <w:ind w:right="-1" w:firstLine="709"/>
        <w:jc w:val="both"/>
        <w:rPr>
          <w:rFonts w:ascii="Times New Roman" w:hAnsi="Times New Roman" w:cs="Times New Roman"/>
          <w:sz w:val="28"/>
          <w:szCs w:val="28"/>
        </w:rPr>
      </w:pPr>
    </w:p>
    <w:p w:rsidR="005B735E" w:rsidRPr="005B735E" w:rsidRDefault="00733DCB" w:rsidP="005B735E">
      <w:pPr>
        <w:pStyle w:val="1"/>
        <w:ind w:firstLine="0"/>
        <w:jc w:val="both"/>
        <w:rPr>
          <w:sz w:val="28"/>
          <w:szCs w:val="28"/>
        </w:rPr>
      </w:pPr>
      <w:r>
        <w:rPr>
          <w:b w:val="0"/>
          <w:bCs w:val="0"/>
          <w:sz w:val="28"/>
          <w:szCs w:val="28"/>
        </w:rPr>
        <w:t xml:space="preserve">   </w:t>
      </w:r>
      <w:r w:rsidR="005B735E" w:rsidRPr="005B735E">
        <w:rPr>
          <w:b w:val="0"/>
          <w:bCs w:val="0"/>
          <w:sz w:val="28"/>
          <w:szCs w:val="28"/>
        </w:rPr>
        <w:t xml:space="preserve">   </w:t>
      </w:r>
      <w:r w:rsidR="005B735E" w:rsidRPr="005B735E">
        <w:rPr>
          <w:sz w:val="28"/>
          <w:szCs w:val="28"/>
        </w:rPr>
        <w:t>Глава 8. Территориальное общественное самоуправление в сельсовете</w:t>
      </w:r>
    </w:p>
    <w:p w:rsidR="005B735E" w:rsidRPr="005B735E" w:rsidRDefault="005B735E" w:rsidP="005B735E">
      <w:pPr>
        <w:pStyle w:val="ad"/>
        <w:spacing w:before="240"/>
        <w:ind w:firstLine="709"/>
        <w:jc w:val="both"/>
        <w:rPr>
          <w:b/>
          <w:sz w:val="28"/>
          <w:szCs w:val="28"/>
        </w:rPr>
      </w:pPr>
      <w:r w:rsidRPr="005B735E">
        <w:rPr>
          <w:b/>
          <w:sz w:val="28"/>
          <w:szCs w:val="28"/>
        </w:rPr>
        <w:t>Статья 46. Система территориального общественного самоуправления</w:t>
      </w:r>
    </w:p>
    <w:p w:rsidR="00B21367" w:rsidRDefault="005B735E" w:rsidP="00B21367">
      <w:pPr>
        <w:tabs>
          <w:tab w:val="left" w:pos="1200"/>
        </w:tabs>
        <w:ind w:right="-1"/>
        <w:jc w:val="both"/>
        <w:rPr>
          <w:sz w:val="28"/>
          <w:szCs w:val="28"/>
        </w:rPr>
      </w:pPr>
      <w:r w:rsidRPr="005B735E">
        <w:rPr>
          <w:rFonts w:ascii="Times New Roman" w:hAnsi="Times New Roman" w:cs="Times New Roman"/>
          <w:sz w:val="28"/>
          <w:szCs w:val="28"/>
        </w:rPr>
        <w:t xml:space="preserve">       </w:t>
      </w:r>
      <w:r w:rsidR="00B21367">
        <w:rPr>
          <w:rFonts w:ascii="Times New Roman" w:hAnsi="Times New Roman" w:cs="Times New Roman"/>
          <w:sz w:val="28"/>
          <w:szCs w:val="28"/>
        </w:rPr>
        <w:t xml:space="preserve">  </w:t>
      </w:r>
      <w:r w:rsidRPr="005B735E">
        <w:rPr>
          <w:rFonts w:ascii="Times New Roman" w:hAnsi="Times New Roman" w:cs="Times New Roman"/>
          <w:sz w:val="28"/>
          <w:szCs w:val="28"/>
        </w:rPr>
        <w:t xml:space="preserve"> </w:t>
      </w:r>
      <w:r w:rsidR="00B21367">
        <w:rPr>
          <w:rFonts w:ascii="Times New Roman" w:hAnsi="Times New Roman" w:cs="Times New Roman"/>
          <w:sz w:val="28"/>
          <w:szCs w:val="28"/>
        </w:rPr>
        <w:t>1.</w:t>
      </w:r>
      <w:r w:rsidRPr="005B735E">
        <w:rPr>
          <w:rFonts w:ascii="Times New Roman" w:hAnsi="Times New Roman" w:cs="Times New Roman"/>
          <w:sz w:val="28"/>
          <w:szCs w:val="28"/>
        </w:rPr>
        <w:t xml:space="preserve"> </w:t>
      </w:r>
      <w:r w:rsidR="00B21367" w:rsidRPr="00B21367">
        <w:rPr>
          <w:rFonts w:ascii="Times New Roman" w:hAnsi="Times New Roman" w:cs="Times New Roman"/>
          <w:sz w:val="28"/>
          <w:szCs w:val="28"/>
        </w:rPr>
        <w:t>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w:t>
      </w:r>
      <w:r w:rsidR="00B21367">
        <w:rPr>
          <w:rFonts w:ascii="Times New Roman" w:hAnsi="Times New Roman" w:cs="Times New Roman"/>
          <w:sz w:val="28"/>
          <w:szCs w:val="28"/>
        </w:rPr>
        <w:t xml:space="preserve"> по вопросам местного значения.</w:t>
      </w:r>
      <w:r w:rsidR="00B21367">
        <w:rPr>
          <w:sz w:val="28"/>
          <w:szCs w:val="28"/>
        </w:rPr>
        <w:t xml:space="preserve">  </w:t>
      </w:r>
    </w:p>
    <w:p w:rsidR="005B735E" w:rsidRPr="00B21367" w:rsidRDefault="00B21367" w:rsidP="00B21367">
      <w:pPr>
        <w:tabs>
          <w:tab w:val="left" w:pos="1200"/>
        </w:tabs>
        <w:ind w:right="-1"/>
        <w:jc w:val="both"/>
        <w:rPr>
          <w:sz w:val="28"/>
          <w:szCs w:val="28"/>
        </w:rPr>
      </w:pPr>
      <w:r>
        <w:rPr>
          <w:sz w:val="28"/>
          <w:szCs w:val="28"/>
        </w:rPr>
        <w:t xml:space="preserve">        </w:t>
      </w:r>
      <w:r w:rsidR="005B735E" w:rsidRPr="005B735E">
        <w:rPr>
          <w:rFonts w:ascii="Times New Roman" w:hAnsi="Times New Roman" w:cs="Times New Roman"/>
          <w:sz w:val="28"/>
          <w:szCs w:val="28"/>
        </w:rPr>
        <w:t xml:space="preserve">  2. Система ТОС включает в себя общие собрания, конференции жителей</w:t>
      </w:r>
      <w:r w:rsidR="005B735E" w:rsidRPr="005B735E">
        <w:rPr>
          <w:rFonts w:ascii="Times New Roman" w:hAnsi="Times New Roman" w:cs="Times New Roman"/>
          <w:i/>
          <w:sz w:val="28"/>
          <w:szCs w:val="28"/>
        </w:rPr>
        <w:t>,</w:t>
      </w:r>
      <w:r w:rsidR="005B735E" w:rsidRPr="005B735E">
        <w:rPr>
          <w:rFonts w:ascii="Times New Roman" w:hAnsi="Times New Roman" w:cs="Times New Roman"/>
          <w:sz w:val="28"/>
          <w:szCs w:val="28"/>
        </w:rPr>
        <w:t xml:space="preserve"> органы территориального общественного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735E" w:rsidRPr="005B735E" w:rsidRDefault="005B735E" w:rsidP="005B735E">
      <w:pPr>
        <w:pStyle w:val="ad"/>
        <w:spacing w:before="240"/>
        <w:ind w:firstLine="709"/>
        <w:jc w:val="both"/>
        <w:rPr>
          <w:b/>
          <w:sz w:val="28"/>
          <w:szCs w:val="28"/>
        </w:rPr>
      </w:pPr>
      <w:r w:rsidRPr="005B735E">
        <w:rPr>
          <w:b/>
          <w:sz w:val="28"/>
          <w:szCs w:val="28"/>
        </w:rPr>
        <w:lastRenderedPageBreak/>
        <w:t>Статья 47. Устав территориального общественного самоуправления</w:t>
      </w:r>
    </w:p>
    <w:p w:rsidR="005B735E" w:rsidRPr="005B735E" w:rsidRDefault="005B735E" w:rsidP="005B735E">
      <w:pPr>
        <w:pStyle w:val="af4"/>
        <w:rPr>
          <w:sz w:val="28"/>
          <w:szCs w:val="28"/>
        </w:rPr>
      </w:pPr>
      <w:r w:rsidRPr="005B735E">
        <w:rPr>
          <w:sz w:val="28"/>
          <w:szCs w:val="28"/>
        </w:rPr>
        <w:t xml:space="preserve">     Устав ТОС принимается собранием (конференцией) граждан,       осуществляющих территориальное общественное самоуправление.</w:t>
      </w:r>
    </w:p>
    <w:p w:rsidR="005B735E" w:rsidRPr="005B735E" w:rsidRDefault="005B735E" w:rsidP="005B735E">
      <w:pPr>
        <w:pStyle w:val="ad"/>
        <w:spacing w:after="0"/>
        <w:ind w:right="-1"/>
        <w:jc w:val="both"/>
        <w:rPr>
          <w:sz w:val="28"/>
          <w:szCs w:val="28"/>
        </w:rPr>
      </w:pPr>
      <w:r w:rsidRPr="005B735E">
        <w:rPr>
          <w:sz w:val="28"/>
          <w:szCs w:val="28"/>
        </w:rPr>
        <w:t xml:space="preserve">          2. В уставе территориального общественного самоуправления устанавливаются:</w:t>
      </w:r>
    </w:p>
    <w:p w:rsidR="005B735E" w:rsidRPr="005B735E" w:rsidRDefault="005B735E" w:rsidP="005B735E">
      <w:pPr>
        <w:pStyle w:val="ad"/>
        <w:spacing w:after="0"/>
        <w:ind w:right="-1"/>
        <w:jc w:val="both"/>
        <w:rPr>
          <w:sz w:val="28"/>
          <w:szCs w:val="28"/>
        </w:rPr>
      </w:pPr>
      <w:r w:rsidRPr="005B735E">
        <w:rPr>
          <w:sz w:val="28"/>
          <w:szCs w:val="28"/>
        </w:rPr>
        <w:t xml:space="preserve">          2.1. территория, на которой оно осуществляется;</w:t>
      </w:r>
    </w:p>
    <w:p w:rsidR="005B735E" w:rsidRPr="005B735E" w:rsidRDefault="005B735E" w:rsidP="005B735E">
      <w:pPr>
        <w:pStyle w:val="ad"/>
        <w:spacing w:after="0"/>
        <w:ind w:right="-1"/>
        <w:jc w:val="both"/>
        <w:rPr>
          <w:sz w:val="28"/>
          <w:szCs w:val="28"/>
        </w:rPr>
      </w:pPr>
      <w:r w:rsidRPr="005B735E">
        <w:rPr>
          <w:sz w:val="28"/>
          <w:szCs w:val="28"/>
        </w:rPr>
        <w:t xml:space="preserve">          2.2. цели, задачи, формы и основные направления деятельности ТОС;</w:t>
      </w:r>
    </w:p>
    <w:p w:rsidR="005B735E" w:rsidRPr="005B735E" w:rsidRDefault="005B735E" w:rsidP="005B735E">
      <w:pPr>
        <w:pStyle w:val="ad"/>
        <w:spacing w:after="0"/>
        <w:ind w:right="-1"/>
        <w:jc w:val="both"/>
        <w:rPr>
          <w:sz w:val="28"/>
          <w:szCs w:val="28"/>
        </w:rPr>
      </w:pPr>
      <w:r w:rsidRPr="005B735E">
        <w:rPr>
          <w:sz w:val="28"/>
          <w:szCs w:val="28"/>
        </w:rPr>
        <w:t xml:space="preserve">          2.3. порядок формирования, прекращения полномочий, права и обязанности, срок полномочий органов ТОС;</w:t>
      </w:r>
    </w:p>
    <w:p w:rsidR="005B735E" w:rsidRPr="005B735E" w:rsidRDefault="005B735E" w:rsidP="005B735E">
      <w:pPr>
        <w:pStyle w:val="ad"/>
        <w:spacing w:after="0"/>
        <w:ind w:right="-1"/>
        <w:jc w:val="both"/>
        <w:rPr>
          <w:sz w:val="28"/>
          <w:szCs w:val="28"/>
        </w:rPr>
      </w:pPr>
      <w:r w:rsidRPr="005B735E">
        <w:rPr>
          <w:sz w:val="28"/>
          <w:szCs w:val="28"/>
        </w:rPr>
        <w:t xml:space="preserve">         2.4. порядок принятия решений;</w:t>
      </w:r>
    </w:p>
    <w:p w:rsidR="005B735E" w:rsidRPr="005B735E" w:rsidRDefault="005B735E" w:rsidP="005B735E">
      <w:pPr>
        <w:pStyle w:val="ad"/>
        <w:spacing w:after="0"/>
        <w:ind w:right="-1"/>
        <w:jc w:val="both"/>
        <w:rPr>
          <w:sz w:val="28"/>
          <w:szCs w:val="28"/>
        </w:rPr>
      </w:pPr>
      <w:r w:rsidRPr="005B735E">
        <w:rPr>
          <w:sz w:val="28"/>
          <w:szCs w:val="28"/>
        </w:rPr>
        <w:t xml:space="preserve">         2.5. порядок приобретения имущества, а также порядок пользования и распоряжения указанным имуществом и финансовыми средствами;</w:t>
      </w:r>
    </w:p>
    <w:p w:rsidR="005B735E" w:rsidRPr="005B735E" w:rsidRDefault="005B735E" w:rsidP="005B735E">
      <w:pPr>
        <w:pStyle w:val="ad"/>
        <w:spacing w:after="0"/>
        <w:ind w:right="-1"/>
        <w:jc w:val="both"/>
        <w:rPr>
          <w:sz w:val="28"/>
          <w:szCs w:val="28"/>
        </w:rPr>
      </w:pPr>
      <w:r w:rsidRPr="005B735E">
        <w:rPr>
          <w:sz w:val="28"/>
          <w:szCs w:val="28"/>
        </w:rPr>
        <w:t xml:space="preserve">         2.6. порядок прекращения осуществления территориального общественного самоуправления.</w:t>
      </w:r>
    </w:p>
    <w:p w:rsidR="005B735E" w:rsidRPr="005B735E" w:rsidRDefault="005B735E" w:rsidP="005B735E">
      <w:pPr>
        <w:pStyle w:val="ad"/>
        <w:spacing w:after="0"/>
        <w:ind w:right="-1"/>
        <w:jc w:val="both"/>
        <w:rPr>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48. Общие собрания, конференции жителей</w:t>
      </w:r>
    </w:p>
    <w:p w:rsidR="005B735E" w:rsidRPr="005B735E" w:rsidRDefault="005B735E" w:rsidP="005B735E">
      <w:pPr>
        <w:pStyle w:val="ad"/>
        <w:spacing w:after="0"/>
        <w:jc w:val="both"/>
        <w:rPr>
          <w:sz w:val="28"/>
          <w:szCs w:val="28"/>
        </w:rPr>
      </w:pPr>
      <w:r w:rsidRPr="005B735E">
        <w:rPr>
          <w:sz w:val="28"/>
          <w:szCs w:val="28"/>
        </w:rPr>
        <w:t xml:space="preserve">          1. Собрание, конференция граждан, осуществляющих ТОС, созывается и осуществляет свои полномочия в соответствии с уставом ТОС.</w:t>
      </w:r>
    </w:p>
    <w:p w:rsidR="005B735E" w:rsidRPr="005B735E" w:rsidRDefault="005B735E" w:rsidP="005B735E">
      <w:pPr>
        <w:pStyle w:val="311"/>
        <w:spacing w:after="0"/>
        <w:ind w:right="-1"/>
        <w:jc w:val="both"/>
        <w:rPr>
          <w:sz w:val="28"/>
          <w:szCs w:val="28"/>
        </w:rPr>
      </w:pPr>
      <w:r w:rsidRPr="005B735E">
        <w:rPr>
          <w:sz w:val="28"/>
          <w:szCs w:val="28"/>
        </w:rPr>
        <w:t xml:space="preserve">          2. К исключительным полномочиям собрания, конференции граждан, осуществляющих территориальное общественное самоуправление, относятся:</w:t>
      </w:r>
    </w:p>
    <w:p w:rsidR="005B735E" w:rsidRPr="005B735E" w:rsidRDefault="005B735E" w:rsidP="005B735E">
      <w:pPr>
        <w:pStyle w:val="311"/>
        <w:spacing w:after="0"/>
        <w:ind w:right="-1"/>
        <w:jc w:val="both"/>
        <w:rPr>
          <w:sz w:val="28"/>
          <w:szCs w:val="28"/>
        </w:rPr>
      </w:pPr>
      <w:r w:rsidRPr="005B735E">
        <w:rPr>
          <w:sz w:val="28"/>
          <w:szCs w:val="28"/>
        </w:rPr>
        <w:t xml:space="preserve">          2.1. установление структуры органов ТОС;</w:t>
      </w:r>
    </w:p>
    <w:p w:rsidR="005B735E" w:rsidRPr="005B735E" w:rsidRDefault="005B735E" w:rsidP="005B735E">
      <w:pPr>
        <w:pStyle w:val="311"/>
        <w:spacing w:after="0"/>
        <w:ind w:right="-1"/>
        <w:jc w:val="both"/>
        <w:rPr>
          <w:sz w:val="28"/>
          <w:szCs w:val="28"/>
        </w:rPr>
      </w:pPr>
      <w:r w:rsidRPr="005B735E">
        <w:rPr>
          <w:sz w:val="28"/>
          <w:szCs w:val="28"/>
        </w:rPr>
        <w:t xml:space="preserve">          2.2. принятие устава ТОС, внесение в него изменений и дополнений;</w:t>
      </w:r>
    </w:p>
    <w:p w:rsidR="005B735E" w:rsidRPr="005B735E" w:rsidRDefault="005B735E" w:rsidP="005B735E">
      <w:pPr>
        <w:pStyle w:val="311"/>
        <w:spacing w:after="0"/>
        <w:ind w:right="-1"/>
        <w:jc w:val="both"/>
        <w:rPr>
          <w:sz w:val="28"/>
          <w:szCs w:val="28"/>
        </w:rPr>
      </w:pPr>
      <w:r w:rsidRPr="005B735E">
        <w:rPr>
          <w:sz w:val="28"/>
          <w:szCs w:val="28"/>
        </w:rPr>
        <w:t xml:space="preserve">         2.3. избрание органов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2.4. определение основных направлений деятельности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2.5. утверждение сметы доходов и расходов ТОС и отчета об ее исполнении;</w:t>
      </w:r>
    </w:p>
    <w:p w:rsidR="005B735E" w:rsidRDefault="005B735E" w:rsidP="005B735E">
      <w:pPr>
        <w:pStyle w:val="311"/>
        <w:spacing w:after="0"/>
        <w:ind w:right="-1"/>
        <w:jc w:val="both"/>
        <w:rPr>
          <w:sz w:val="28"/>
          <w:szCs w:val="28"/>
        </w:rPr>
      </w:pPr>
      <w:r w:rsidRPr="005B735E">
        <w:rPr>
          <w:sz w:val="28"/>
          <w:szCs w:val="28"/>
        </w:rPr>
        <w:t xml:space="preserve">         2.6. рассмотрение и утверждение отчетов о деятельности органов территориально</w:t>
      </w:r>
      <w:r w:rsidR="00733DCB">
        <w:rPr>
          <w:sz w:val="28"/>
          <w:szCs w:val="28"/>
        </w:rPr>
        <w:t>го общественного самоуправления;</w:t>
      </w:r>
    </w:p>
    <w:p w:rsidR="00733DCB" w:rsidRPr="005B735E" w:rsidRDefault="00733DCB" w:rsidP="005B735E">
      <w:pPr>
        <w:pStyle w:val="311"/>
        <w:spacing w:after="0"/>
        <w:ind w:right="-1"/>
        <w:jc w:val="both"/>
        <w:rPr>
          <w:sz w:val="28"/>
          <w:szCs w:val="28"/>
        </w:rPr>
      </w:pPr>
      <w:r>
        <w:rPr>
          <w:sz w:val="28"/>
          <w:szCs w:val="28"/>
        </w:rPr>
        <w:t xml:space="preserve">         2.7 </w:t>
      </w:r>
      <w:r w:rsidRPr="003226D5">
        <w:rPr>
          <w:sz w:val="28"/>
          <w:szCs w:val="28"/>
        </w:rPr>
        <w:t>обсуждение инициативного проекта и принятие реш</w:t>
      </w:r>
      <w:r>
        <w:rPr>
          <w:sz w:val="28"/>
          <w:szCs w:val="28"/>
        </w:rPr>
        <w:t>ения по вопросу о его одобрении.</w:t>
      </w:r>
    </w:p>
    <w:p w:rsidR="005B735E" w:rsidRPr="005B735E" w:rsidRDefault="005B735E" w:rsidP="005B735E">
      <w:pPr>
        <w:pStyle w:val="311"/>
        <w:spacing w:after="0"/>
        <w:ind w:right="-1"/>
        <w:jc w:val="both"/>
        <w:rPr>
          <w:sz w:val="28"/>
          <w:szCs w:val="28"/>
        </w:rPr>
      </w:pPr>
      <w:r w:rsidRPr="005B735E">
        <w:rPr>
          <w:sz w:val="28"/>
          <w:szCs w:val="28"/>
        </w:rPr>
        <w:t xml:space="preserve">          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735E" w:rsidRPr="005B735E" w:rsidRDefault="005B735E" w:rsidP="005B735E">
      <w:pPr>
        <w:pStyle w:val="311"/>
        <w:spacing w:after="0"/>
        <w:ind w:right="-1" w:firstLine="709"/>
        <w:jc w:val="both"/>
        <w:rPr>
          <w:sz w:val="28"/>
          <w:szCs w:val="28"/>
        </w:rPr>
      </w:pPr>
      <w:r w:rsidRPr="005B735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735E" w:rsidRPr="005B735E" w:rsidRDefault="005B735E" w:rsidP="005B735E">
      <w:pPr>
        <w:pStyle w:val="311"/>
        <w:spacing w:before="240"/>
        <w:jc w:val="both"/>
        <w:rPr>
          <w:b/>
          <w:sz w:val="28"/>
          <w:szCs w:val="28"/>
        </w:rPr>
      </w:pPr>
      <w:r w:rsidRPr="005B735E">
        <w:rPr>
          <w:sz w:val="28"/>
          <w:szCs w:val="28"/>
        </w:rPr>
        <w:lastRenderedPageBreak/>
        <w:t xml:space="preserve">          </w:t>
      </w:r>
      <w:r w:rsidRPr="005B735E">
        <w:rPr>
          <w:b/>
          <w:sz w:val="28"/>
          <w:szCs w:val="28"/>
        </w:rPr>
        <w:t>Статья 49. Органы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1.Органы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B735E" w:rsidRPr="005B735E" w:rsidRDefault="005B735E" w:rsidP="005B735E">
      <w:pPr>
        <w:pStyle w:val="311"/>
        <w:spacing w:after="0"/>
        <w:ind w:right="-1"/>
        <w:jc w:val="both"/>
        <w:rPr>
          <w:sz w:val="28"/>
          <w:szCs w:val="28"/>
        </w:rPr>
      </w:pPr>
      <w:r w:rsidRPr="005B735E">
        <w:rPr>
          <w:sz w:val="28"/>
          <w:szCs w:val="28"/>
        </w:rPr>
        <w:t xml:space="preserve">          2. Органы территориального общественного самоуправления:</w:t>
      </w:r>
    </w:p>
    <w:p w:rsidR="005B735E" w:rsidRPr="005B735E" w:rsidRDefault="005B735E" w:rsidP="005B735E">
      <w:pPr>
        <w:pStyle w:val="311"/>
        <w:numPr>
          <w:ilvl w:val="1"/>
          <w:numId w:val="24"/>
        </w:numPr>
        <w:tabs>
          <w:tab w:val="left" w:pos="1440"/>
        </w:tabs>
        <w:spacing w:after="0"/>
        <w:ind w:right="-1"/>
        <w:jc w:val="both"/>
        <w:rPr>
          <w:sz w:val="28"/>
          <w:szCs w:val="28"/>
        </w:rPr>
      </w:pPr>
      <w:r w:rsidRPr="005B735E">
        <w:rPr>
          <w:sz w:val="28"/>
          <w:szCs w:val="28"/>
        </w:rPr>
        <w:t>представляют интересы населения, проживающего на соответствующей территории;</w:t>
      </w:r>
    </w:p>
    <w:p w:rsidR="005B735E" w:rsidRPr="005B735E" w:rsidRDefault="005B735E" w:rsidP="005B735E">
      <w:pPr>
        <w:pStyle w:val="311"/>
        <w:numPr>
          <w:ilvl w:val="1"/>
          <w:numId w:val="24"/>
        </w:numPr>
        <w:tabs>
          <w:tab w:val="left" w:pos="1440"/>
        </w:tabs>
        <w:spacing w:after="0"/>
        <w:ind w:right="-1"/>
        <w:jc w:val="both"/>
        <w:rPr>
          <w:sz w:val="28"/>
          <w:szCs w:val="28"/>
        </w:rPr>
      </w:pPr>
      <w:r w:rsidRPr="005B735E">
        <w:rPr>
          <w:sz w:val="28"/>
          <w:szCs w:val="28"/>
        </w:rPr>
        <w:t>обеспечивают исполнение решений, принятых на собраниях и конференциях граждан;</w:t>
      </w:r>
    </w:p>
    <w:p w:rsidR="005B735E" w:rsidRPr="005B735E" w:rsidRDefault="00021F63" w:rsidP="005B735E">
      <w:pPr>
        <w:pStyle w:val="311"/>
        <w:spacing w:after="0"/>
        <w:ind w:right="-1"/>
        <w:jc w:val="both"/>
        <w:rPr>
          <w:sz w:val="28"/>
          <w:szCs w:val="28"/>
        </w:rPr>
      </w:pPr>
      <w:r>
        <w:rPr>
          <w:sz w:val="28"/>
          <w:szCs w:val="28"/>
        </w:rPr>
        <w:t xml:space="preserve">          </w:t>
      </w:r>
      <w:r w:rsidR="005B735E" w:rsidRPr="005B735E">
        <w:rPr>
          <w:sz w:val="28"/>
          <w:szCs w:val="28"/>
        </w:rPr>
        <w:t xml:space="preserve"> 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B735E" w:rsidRPr="005B735E" w:rsidRDefault="00021F63" w:rsidP="00021F63">
      <w:pPr>
        <w:pStyle w:val="311"/>
        <w:tabs>
          <w:tab w:val="left" w:pos="0"/>
        </w:tabs>
        <w:spacing w:after="0"/>
        <w:ind w:right="-1"/>
        <w:jc w:val="both"/>
        <w:rPr>
          <w:sz w:val="28"/>
          <w:szCs w:val="28"/>
        </w:rPr>
      </w:pPr>
      <w:r>
        <w:rPr>
          <w:sz w:val="28"/>
          <w:szCs w:val="28"/>
        </w:rPr>
        <w:t xml:space="preserve">          </w:t>
      </w:r>
      <w:r w:rsidR="005B735E" w:rsidRPr="005B735E">
        <w:rPr>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w:t>
      </w:r>
      <w:r>
        <w:rPr>
          <w:sz w:val="28"/>
          <w:szCs w:val="28"/>
        </w:rPr>
        <w:t>несено принятие указанных актов;</w:t>
      </w:r>
    </w:p>
    <w:p w:rsidR="005B735E" w:rsidRDefault="005B735E" w:rsidP="005B735E">
      <w:pPr>
        <w:pStyle w:val="311"/>
        <w:tabs>
          <w:tab w:val="left" w:pos="0"/>
        </w:tabs>
        <w:spacing w:after="0"/>
        <w:ind w:right="-1" w:firstLine="840"/>
        <w:jc w:val="both"/>
        <w:rPr>
          <w:sz w:val="28"/>
          <w:szCs w:val="28"/>
        </w:rPr>
      </w:pPr>
      <w:r w:rsidRPr="005B735E">
        <w:rPr>
          <w:sz w:val="28"/>
          <w:szCs w:val="28"/>
        </w:rPr>
        <w:t xml:space="preserve">2.5. осуществляют иные полномочия в соответствии </w:t>
      </w:r>
      <w:r w:rsidR="003D1D4F">
        <w:rPr>
          <w:sz w:val="28"/>
          <w:szCs w:val="28"/>
        </w:rPr>
        <w:t>с действующим законодательством и (или)</w:t>
      </w:r>
      <w:r w:rsidRPr="005B735E">
        <w:rPr>
          <w:sz w:val="28"/>
          <w:szCs w:val="28"/>
        </w:rPr>
        <w:t xml:space="preserve"> решениями сельского Совета депутатов, уставом территориального общественного самоуправления.</w:t>
      </w:r>
    </w:p>
    <w:p w:rsidR="00733DCB" w:rsidRPr="005B735E" w:rsidRDefault="00733DCB" w:rsidP="005B735E">
      <w:pPr>
        <w:pStyle w:val="311"/>
        <w:tabs>
          <w:tab w:val="left" w:pos="0"/>
        </w:tabs>
        <w:spacing w:after="0"/>
        <w:ind w:right="-1" w:firstLine="840"/>
        <w:jc w:val="both"/>
        <w:rPr>
          <w:sz w:val="28"/>
          <w:szCs w:val="28"/>
        </w:rPr>
      </w:pPr>
      <w:r>
        <w:rPr>
          <w:sz w:val="28"/>
          <w:szCs w:val="28"/>
        </w:rPr>
        <w:t>3. Органы территориального общественного самоуправления могут выдвигать инициативный проект в качестве инициаторов проекта</w:t>
      </w:r>
      <w:r w:rsidR="00021F63">
        <w:rPr>
          <w:sz w:val="28"/>
          <w:szCs w:val="28"/>
        </w:rPr>
        <w:t>.</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50. Осуществление территориального общественного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Глава 9. Муниципальная служба сельсовета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51. Понятие и правовая регламентация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 и иными муниципальными правовыми актами.</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52. Должность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Должности муниципальной службы устанавливаются (учреждаются)  распоряжением Главы сельсовета в соответствии с реестром муниципальных должностей, утвержденным законом Красноярского края, а также в соответствии со структурой администрации, утвержденной Советом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53. Статус  муниципального служащего</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На муниципальных служащих распространяются установленные законом запреты и ограничения, связанные с муниципальной службой.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Статья 54. </w:t>
      </w:r>
      <w:r w:rsidR="002E480F">
        <w:rPr>
          <w:rFonts w:ascii="Times New Roman" w:hAnsi="Times New Roman" w:cs="Times New Roman"/>
          <w:b/>
          <w:sz w:val="28"/>
          <w:szCs w:val="28"/>
        </w:rPr>
        <w:t>Исключена решением Совета депутатов от 23.10.2017 г. № 21-60 р.</w:t>
      </w:r>
    </w:p>
    <w:p w:rsidR="005B735E" w:rsidRPr="005B735E" w:rsidRDefault="005B735E" w:rsidP="005B735E">
      <w:pPr>
        <w:pStyle w:val="ad"/>
        <w:spacing w:after="0"/>
        <w:ind w:right="-1"/>
        <w:jc w:val="both"/>
        <w:rPr>
          <w:b/>
          <w:sz w:val="28"/>
          <w:szCs w:val="28"/>
        </w:rPr>
      </w:pPr>
      <w:r w:rsidRPr="005B735E">
        <w:rPr>
          <w:sz w:val="28"/>
          <w:szCs w:val="28"/>
        </w:rPr>
        <w:t xml:space="preserve">     </w:t>
      </w:r>
      <w:r w:rsidRPr="005B735E">
        <w:rPr>
          <w:b/>
          <w:sz w:val="28"/>
          <w:szCs w:val="28"/>
        </w:rPr>
        <w:t xml:space="preserve">     Глава 9.1. Гарантии осуществления полномочий лиц, замещающих муниципальные должности  </w:t>
      </w:r>
    </w:p>
    <w:p w:rsidR="005B735E" w:rsidRPr="005B735E" w:rsidRDefault="005B735E" w:rsidP="005B735E">
      <w:pPr>
        <w:pStyle w:val="ad"/>
        <w:spacing w:after="0"/>
        <w:ind w:right="-1"/>
        <w:jc w:val="both"/>
        <w:rPr>
          <w:b/>
          <w:sz w:val="28"/>
          <w:szCs w:val="28"/>
        </w:rPr>
      </w:pPr>
    </w:p>
    <w:p w:rsidR="005B735E" w:rsidRPr="005B735E" w:rsidRDefault="005B735E" w:rsidP="005B735E">
      <w:pPr>
        <w:pStyle w:val="ad"/>
        <w:spacing w:after="0"/>
        <w:ind w:right="-1"/>
        <w:jc w:val="both"/>
        <w:rPr>
          <w:b/>
          <w:sz w:val="28"/>
          <w:szCs w:val="28"/>
        </w:rPr>
      </w:pPr>
      <w:r w:rsidRPr="005B735E">
        <w:rPr>
          <w:b/>
          <w:sz w:val="28"/>
          <w:szCs w:val="28"/>
        </w:rPr>
        <w:t xml:space="preserve">          Статья 54.1 Гарантии осуществления полномочий лиц, замещающих муниципальные должности на постоянной основе</w:t>
      </w:r>
    </w:p>
    <w:p w:rsidR="005B735E" w:rsidRPr="005B735E" w:rsidRDefault="005B735E" w:rsidP="005B735E">
      <w:pPr>
        <w:jc w:val="both"/>
        <w:rPr>
          <w:rFonts w:ascii="Times New Roman" w:hAnsi="Times New Roman" w:cs="Times New Roman"/>
          <w:sz w:val="28"/>
          <w:szCs w:val="28"/>
        </w:rPr>
      </w:pPr>
    </w:p>
    <w:p w:rsidR="005B735E" w:rsidRPr="005B735E" w:rsidRDefault="005B735E" w:rsidP="005B735E">
      <w:pPr>
        <w:ind w:firstLine="540"/>
        <w:jc w:val="both"/>
        <w:rPr>
          <w:rFonts w:ascii="Times New Roman" w:hAnsi="Times New Roman" w:cs="Times New Roman"/>
          <w:sz w:val="28"/>
          <w:szCs w:val="28"/>
        </w:rPr>
      </w:pPr>
      <w:r w:rsidRPr="005B735E">
        <w:rPr>
          <w:rFonts w:ascii="Times New Roman" w:hAnsi="Times New Roman" w:cs="Times New Roman"/>
          <w:sz w:val="28"/>
          <w:szCs w:val="28"/>
        </w:rPr>
        <w:t>1. Лицу, замещающему муниципальную должность на постоянной основе, в соответствии с Законом Красноярского края № 6-1832 от 26.06.2008 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 устанавливаются следующие гарантии:</w:t>
      </w:r>
    </w:p>
    <w:p w:rsidR="005B735E" w:rsidRPr="003D1D4F" w:rsidRDefault="005B735E" w:rsidP="005B735E">
      <w:pPr>
        <w:numPr>
          <w:ilvl w:val="1"/>
          <w:numId w:val="28"/>
        </w:numPr>
        <w:tabs>
          <w:tab w:val="num" w:pos="0"/>
        </w:tabs>
        <w:autoSpaceDE w:val="0"/>
        <w:autoSpaceDN w:val="0"/>
        <w:adjustRightInd w:val="0"/>
        <w:spacing w:after="0" w:line="240" w:lineRule="auto"/>
        <w:ind w:left="0" w:firstLine="540"/>
        <w:jc w:val="both"/>
        <w:rPr>
          <w:rFonts w:ascii="Times New Roman" w:hAnsi="Times New Roman" w:cs="Times New Roman"/>
          <w:i/>
          <w:sz w:val="28"/>
          <w:szCs w:val="28"/>
        </w:rPr>
      </w:pPr>
      <w:r w:rsidRPr="003D1D4F">
        <w:rPr>
          <w:rFonts w:ascii="Times New Roman" w:hAnsi="Times New Roman" w:cs="Times New Roman"/>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w:t>
      </w:r>
      <w:r w:rsidR="003D1D4F" w:rsidRPr="003D1D4F">
        <w:rPr>
          <w:rFonts w:ascii="Times New Roman" w:hAnsi="Times New Roman" w:cs="Times New Roman"/>
          <w:sz w:val="28"/>
          <w:szCs w:val="28"/>
        </w:rPr>
        <w:t xml:space="preserve"> обеспечение</w:t>
      </w:r>
      <w:r w:rsidR="003D1D4F">
        <w:rPr>
          <w:rFonts w:ascii="Times New Roman" w:hAnsi="Times New Roman" w:cs="Times New Roman"/>
          <w:sz w:val="28"/>
          <w:szCs w:val="28"/>
        </w:rPr>
        <w:t>;</w:t>
      </w:r>
      <w:r w:rsidRPr="003D1D4F">
        <w:rPr>
          <w:rFonts w:ascii="Times New Roman" w:hAnsi="Times New Roman" w:cs="Times New Roman"/>
          <w:sz w:val="28"/>
          <w:szCs w:val="28"/>
        </w:rPr>
        <w:t xml:space="preserve"> </w:t>
      </w:r>
    </w:p>
    <w:p w:rsidR="005B735E" w:rsidRPr="005B735E" w:rsidRDefault="005B735E" w:rsidP="005B735E">
      <w:pPr>
        <w:numPr>
          <w:ilvl w:val="1"/>
          <w:numId w:val="28"/>
        </w:numPr>
        <w:tabs>
          <w:tab w:val="num" w:pos="0"/>
        </w:tabs>
        <w:autoSpaceDE w:val="0"/>
        <w:autoSpaceDN w:val="0"/>
        <w:adjustRightInd w:val="0"/>
        <w:spacing w:after="0" w:line="240" w:lineRule="auto"/>
        <w:ind w:left="0" w:firstLine="540"/>
        <w:jc w:val="both"/>
        <w:rPr>
          <w:rFonts w:ascii="Times New Roman" w:hAnsi="Times New Roman" w:cs="Times New Roman"/>
          <w:sz w:val="28"/>
          <w:szCs w:val="28"/>
        </w:rPr>
      </w:pPr>
      <w:r w:rsidRPr="003D1D4F">
        <w:rPr>
          <w:rFonts w:ascii="Times New Roman" w:hAnsi="Times New Roman" w:cs="Times New Roman"/>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D1D4F" w:rsidRPr="003D1D4F"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r w:rsidRPr="003D1D4F">
        <w:rPr>
          <w:rFonts w:ascii="Times New Roman" w:hAnsi="Times New Roman" w:cs="Times New Roman"/>
          <w:sz w:val="28"/>
          <w:szCs w:val="28"/>
        </w:rPr>
        <w:t>возмещение расходов, связанных со служебной командировкой, а также с дополнительны</w:t>
      </w:r>
      <w:r w:rsidR="003D1D4F" w:rsidRPr="003D1D4F">
        <w:rPr>
          <w:rFonts w:ascii="Times New Roman" w:hAnsi="Times New Roman" w:cs="Times New Roman"/>
          <w:sz w:val="28"/>
          <w:szCs w:val="28"/>
        </w:rPr>
        <w:t>м профессиональным образованием</w:t>
      </w:r>
      <w:r w:rsidR="003D1D4F">
        <w:rPr>
          <w:rFonts w:ascii="Times New Roman" w:hAnsi="Times New Roman" w:cs="Times New Roman"/>
          <w:sz w:val="28"/>
          <w:szCs w:val="28"/>
        </w:rPr>
        <w:t>;</w:t>
      </w:r>
    </w:p>
    <w:p w:rsidR="005B735E" w:rsidRPr="003D1D4F"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r w:rsidRPr="003D1D4F">
        <w:rPr>
          <w:rFonts w:ascii="Times New Roman" w:hAnsi="Times New Roman" w:cs="Times New Roman"/>
          <w:sz w:val="28"/>
          <w:szCs w:val="2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5B735E" w:rsidRPr="005B735E" w:rsidRDefault="005B735E" w:rsidP="005B735E">
      <w:pPr>
        <w:ind w:firstLine="540"/>
        <w:jc w:val="both"/>
        <w:rPr>
          <w:rFonts w:ascii="Times New Roman" w:hAnsi="Times New Roman" w:cs="Times New Roman"/>
          <w:sz w:val="28"/>
          <w:szCs w:val="28"/>
        </w:rPr>
      </w:pPr>
      <w:r w:rsidRPr="005B735E">
        <w:rPr>
          <w:rFonts w:ascii="Times New Roman" w:hAnsi="Times New Roman" w:cs="Times New Roman"/>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sidRPr="005B735E">
        <w:rPr>
          <w:rFonts w:ascii="Times New Roman" w:hAnsi="Times New Roman" w:cs="Times New Roman"/>
          <w:i/>
          <w:sz w:val="28"/>
          <w:szCs w:val="28"/>
        </w:rPr>
        <w:t>,</w:t>
      </w:r>
      <w:r w:rsidRPr="005B735E">
        <w:rPr>
          <w:rFonts w:ascii="Times New Roman" w:hAnsi="Times New Roman" w:cs="Times New Roman"/>
          <w:sz w:val="28"/>
          <w:szCs w:val="28"/>
        </w:rPr>
        <w:t xml:space="preserve"> а также </w:t>
      </w:r>
      <w:r w:rsidRPr="005B735E">
        <w:rPr>
          <w:rFonts w:ascii="Times New Roman" w:hAnsi="Times New Roman" w:cs="Times New Roman"/>
          <w:sz w:val="28"/>
          <w:szCs w:val="28"/>
        </w:rPr>
        <w:lastRenderedPageBreak/>
        <w:t xml:space="preserve">ежегодного дополнительного оплачиваемого отпуска в связи с работой местностях с особыми климатическими условиями, предоставляемого в соответствии с законодательством Российской Федерации; </w:t>
      </w:r>
    </w:p>
    <w:p w:rsidR="005B735E" w:rsidRPr="005B735E" w:rsidRDefault="005B735E" w:rsidP="005B735E">
      <w:pPr>
        <w:tabs>
          <w:tab w:val="left" w:pos="709"/>
          <w:tab w:val="left" w:pos="851"/>
        </w:tabs>
        <w:jc w:val="both"/>
        <w:rPr>
          <w:rFonts w:ascii="Times New Roman" w:hAnsi="Times New Roman" w:cs="Times New Roman"/>
          <w:b/>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30 календарных дней.</w:t>
      </w:r>
    </w:p>
    <w:p w:rsidR="005B735E" w:rsidRPr="005B735E" w:rsidRDefault="005B735E" w:rsidP="005B735E">
      <w:pPr>
        <w:tabs>
          <w:tab w:val="left" w:pos="709"/>
          <w:tab w:val="left" w:pos="851"/>
        </w:tabs>
        <w:jc w:val="both"/>
        <w:rPr>
          <w:rFonts w:ascii="Times New Roman" w:hAnsi="Times New Roman" w:cs="Times New Roman"/>
          <w:sz w:val="28"/>
          <w:szCs w:val="28"/>
        </w:rPr>
      </w:pPr>
      <w:r w:rsidRPr="005B735E">
        <w:rPr>
          <w:rFonts w:ascii="Times New Roman" w:hAnsi="Times New Roman" w:cs="Times New Roman"/>
          <w:sz w:val="28"/>
          <w:szCs w:val="28"/>
        </w:rPr>
        <w:t xml:space="preserve">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B735E" w:rsidRPr="005B735E" w:rsidRDefault="005B735E" w:rsidP="005B735E">
      <w:pPr>
        <w:tabs>
          <w:tab w:val="left" w:pos="709"/>
          <w:tab w:val="left" w:pos="851"/>
        </w:tabs>
        <w:jc w:val="both"/>
        <w:rPr>
          <w:rFonts w:ascii="Times New Roman" w:hAnsi="Times New Roman" w:cs="Times New Roman"/>
          <w:sz w:val="28"/>
          <w:szCs w:val="28"/>
        </w:rPr>
      </w:pPr>
      <w:r w:rsidRPr="005B735E">
        <w:rPr>
          <w:rFonts w:ascii="Times New Roman" w:hAnsi="Times New Roman" w:cs="Times New Roman"/>
          <w:sz w:val="28"/>
          <w:szCs w:val="28"/>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B735E" w:rsidRPr="005B735E" w:rsidRDefault="005B735E" w:rsidP="005B735E">
      <w:pPr>
        <w:numPr>
          <w:ilvl w:val="1"/>
          <w:numId w:val="30"/>
        </w:numPr>
        <w:tabs>
          <w:tab w:val="num" w:pos="0"/>
        </w:tabs>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исключен в соответствии с решением Совета депутатов от 26.12.2012 г. № 30-108-р;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   исключен в соответствии с решением Совета депутатов от 26.12.2012 г. № 30-108-р; </w:t>
      </w:r>
    </w:p>
    <w:p w:rsidR="005B735E" w:rsidRDefault="005B735E" w:rsidP="005B735E">
      <w:pPr>
        <w:numPr>
          <w:ilvl w:val="1"/>
          <w:numId w:val="30"/>
        </w:numPr>
        <w:spacing w:after="0" w:line="240" w:lineRule="auto"/>
        <w:ind w:left="0"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пенсионное обеспечение за выслугу лет в размере и на условиях </w:t>
      </w:r>
      <w:r w:rsidR="00853980">
        <w:rPr>
          <w:rFonts w:ascii="Times New Roman" w:hAnsi="Times New Roman" w:cs="Times New Roman"/>
          <w:sz w:val="28"/>
          <w:szCs w:val="28"/>
        </w:rPr>
        <w:t>установленных настоящим Уставом;</w:t>
      </w:r>
    </w:p>
    <w:p w:rsidR="00853980" w:rsidRPr="00853980" w:rsidRDefault="00853980" w:rsidP="005B735E">
      <w:pPr>
        <w:numPr>
          <w:ilvl w:val="1"/>
          <w:numId w:val="30"/>
        </w:numPr>
        <w:spacing w:after="0" w:line="240" w:lineRule="auto"/>
        <w:ind w:left="0" w:firstLine="540"/>
        <w:jc w:val="both"/>
        <w:rPr>
          <w:rFonts w:ascii="Times New Roman" w:hAnsi="Times New Roman" w:cs="Times New Roman"/>
          <w:sz w:val="28"/>
          <w:szCs w:val="28"/>
        </w:rPr>
      </w:pPr>
      <w:r w:rsidRPr="00853980">
        <w:rPr>
          <w:rFonts w:ascii="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853980">
        <w:rPr>
          <w:rFonts w:ascii="Times New Roman" w:hAnsi="Times New Roman" w:cs="Times New Roman"/>
          <w:b/>
          <w:sz w:val="28"/>
          <w:szCs w:val="28"/>
        </w:rPr>
        <w:t>-</w:t>
      </w:r>
      <w:r w:rsidRPr="00853980">
        <w:rPr>
          <w:rFonts w:ascii="Times New Roman" w:hAnsi="Times New Roman" w:cs="Times New Roman"/>
          <w:sz w:val="28"/>
          <w:szCs w:val="28"/>
        </w:rPr>
        <w:t xml:space="preserve"> возмещение расходов по найму жилого помещения, на период исполнения полномочий</w:t>
      </w:r>
      <w:r>
        <w:rPr>
          <w:rFonts w:ascii="Times New Roman" w:hAnsi="Times New Roman" w:cs="Times New Roman"/>
          <w:sz w:val="28"/>
          <w:szCs w:val="28"/>
        </w:rPr>
        <w:t>.</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color w:val="FF6600"/>
          <w:sz w:val="28"/>
          <w:szCs w:val="28"/>
        </w:rPr>
        <w:tab/>
      </w:r>
    </w:p>
    <w:p w:rsidR="005B735E" w:rsidRPr="005B735E" w:rsidRDefault="005B735E" w:rsidP="005B735E">
      <w:pPr>
        <w:ind w:firstLine="540"/>
        <w:jc w:val="both"/>
        <w:rPr>
          <w:rFonts w:ascii="Times New Roman" w:hAnsi="Times New Roman" w:cs="Times New Roman"/>
          <w:b/>
          <w:sz w:val="28"/>
          <w:szCs w:val="28"/>
        </w:rPr>
      </w:pPr>
      <w:r w:rsidRPr="005B735E">
        <w:rPr>
          <w:rFonts w:ascii="Times New Roman" w:hAnsi="Times New Roman" w:cs="Times New Roman"/>
          <w:b/>
          <w:sz w:val="28"/>
          <w:szCs w:val="28"/>
        </w:rPr>
        <w:t xml:space="preserve">Статья 54.2.  Пенсионное обеспечение лиц, замещающих муниципальные должности на постоянной основе </w:t>
      </w:r>
    </w:p>
    <w:p w:rsidR="002E480F" w:rsidRDefault="002E480F" w:rsidP="002E480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E480F">
        <w:rPr>
          <w:rFonts w:ascii="Times New Roman" w:hAnsi="Times New Roman" w:cs="Times New Roman"/>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w:t>
      </w:r>
      <w:r w:rsidRPr="002E480F">
        <w:rPr>
          <w:rFonts w:ascii="Times New Roman" w:hAnsi="Times New Roman" w:cs="Times New Roman"/>
          <w:sz w:val="28"/>
          <w:szCs w:val="28"/>
        </w:rPr>
        <w:lastRenderedPageBreak/>
        <w:t>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3D1D4F" w:rsidRPr="002E480F" w:rsidRDefault="003D1D4F" w:rsidP="003D1D4F">
      <w:pPr>
        <w:ind w:firstLine="708"/>
        <w:jc w:val="both"/>
        <w:rPr>
          <w:rFonts w:ascii="Times New Roman" w:hAnsi="Times New Roman" w:cs="Times New Roman"/>
          <w:sz w:val="28"/>
          <w:szCs w:val="28"/>
        </w:rPr>
      </w:pPr>
      <w:r>
        <w:rPr>
          <w:rFonts w:ascii="Times New Roman" w:hAnsi="Times New Roman" w:cs="Times New Roman"/>
          <w:sz w:val="28"/>
          <w:szCs w:val="28"/>
        </w:rPr>
        <w:t>1.1.</w:t>
      </w:r>
      <w:r w:rsidRPr="003D1D4F">
        <w:t xml:space="preserve"> </w:t>
      </w:r>
      <w:r w:rsidRPr="003D1D4F">
        <w:rPr>
          <w:rFonts w:ascii="Times New Roman" w:hAnsi="Times New Roman" w:cs="Times New Roman"/>
          <w:sz w:val="28"/>
          <w:szCs w:val="28"/>
        </w:rPr>
        <w:t>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rFonts w:ascii="Times New Roman" w:hAnsi="Times New Roman" w:cs="Times New Roman"/>
          <w:sz w:val="28"/>
          <w:szCs w:val="28"/>
        </w:rPr>
        <w:t>.</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 xml:space="preserve">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 xml:space="preserve">составляла 45 процентов ежемесячного денежного вознаграждения, с учетом районного коэффициента и процентной надбавки к заработной плате за стаж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 xml:space="preserve"> лет не может превышать 75 процентов ежемесячного денежного вознаграждения с учетом районного коэффициента и процентной надбавки к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 xml:space="preserve">3.Размер пенсии за выслугу лет исчисляется исходя из денежного вознаграждения по соответствующей должности на момент назначения </w:t>
      </w:r>
      <w:r w:rsidRPr="002E480F">
        <w:rPr>
          <w:rFonts w:ascii="Times New Roman" w:hAnsi="Times New Roman" w:cs="Times New Roman"/>
          <w:sz w:val="28"/>
          <w:szCs w:val="28"/>
        </w:rPr>
        <w:lastRenderedPageBreak/>
        <w:t>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4.</w:t>
      </w:r>
      <w:r>
        <w:rPr>
          <w:rFonts w:ascii="Times New Roman" w:hAnsi="Times New Roman" w:cs="Times New Roman"/>
          <w:sz w:val="28"/>
          <w:szCs w:val="28"/>
        </w:rPr>
        <w:t xml:space="preserve"> </w:t>
      </w:r>
      <w:r w:rsidRPr="002E480F">
        <w:rPr>
          <w:rFonts w:ascii="Times New Roman" w:hAnsi="Times New Roman" w:cs="Times New Roman"/>
          <w:sz w:val="28"/>
          <w:szCs w:val="28"/>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6.</w:t>
      </w:r>
      <w:r>
        <w:rPr>
          <w:rFonts w:ascii="Times New Roman" w:hAnsi="Times New Roman" w:cs="Times New Roman"/>
          <w:sz w:val="28"/>
          <w:szCs w:val="28"/>
        </w:rPr>
        <w:t xml:space="preserve"> </w:t>
      </w:r>
      <w:r w:rsidRPr="002E480F">
        <w:rPr>
          <w:rFonts w:ascii="Times New Roman" w:hAnsi="Times New Roman" w:cs="Times New Roman"/>
          <w:sz w:val="28"/>
          <w:szCs w:val="28"/>
        </w:rPr>
        <w:t>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w:t>
      </w:r>
      <w:r w:rsidR="003D1D4F">
        <w:rPr>
          <w:rFonts w:ascii="Times New Roman" w:hAnsi="Times New Roman" w:cs="Times New Roman"/>
          <w:sz w:val="28"/>
          <w:szCs w:val="28"/>
        </w:rPr>
        <w:t>рском крае»</w:t>
      </w:r>
      <w:r w:rsidRPr="002E480F">
        <w:rPr>
          <w:rFonts w:ascii="Times New Roman" w:hAnsi="Times New Roman" w:cs="Times New Roman"/>
          <w:sz w:val="28"/>
          <w:szCs w:val="28"/>
        </w:rPr>
        <w:t>.</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 xml:space="preserve">осуществления полномочий депутата, члена выборного органа местного самоуправления, выборного должностного лица местного самоуправления в </w:t>
      </w:r>
    </w:p>
    <w:p w:rsidR="002E480F" w:rsidRPr="002E480F" w:rsidRDefault="002E480F" w:rsidP="002E480F">
      <w:pPr>
        <w:jc w:val="both"/>
        <w:rPr>
          <w:rFonts w:ascii="Times New Roman" w:hAnsi="Times New Roman" w:cs="Times New Roman"/>
          <w:i/>
          <w:sz w:val="28"/>
          <w:szCs w:val="28"/>
        </w:rPr>
      </w:pPr>
      <w:r w:rsidRPr="002E480F">
        <w:rPr>
          <w:rFonts w:ascii="Times New Roman" w:hAnsi="Times New Roman" w:cs="Times New Roman"/>
          <w:sz w:val="28"/>
          <w:szCs w:val="28"/>
        </w:rPr>
        <w:t xml:space="preserve">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w:t>
      </w:r>
      <w:r w:rsidRPr="002E480F">
        <w:rPr>
          <w:rFonts w:ascii="Times New Roman" w:hAnsi="Times New Roman" w:cs="Times New Roman"/>
          <w:sz w:val="28"/>
          <w:szCs w:val="28"/>
        </w:rPr>
        <w:lastRenderedPageBreak/>
        <w:t>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E480F" w:rsidRPr="002E480F" w:rsidRDefault="002E480F" w:rsidP="002E480F">
      <w:pPr>
        <w:jc w:val="both"/>
        <w:rPr>
          <w:rFonts w:ascii="Times New Roman" w:hAnsi="Times New Roman" w:cs="Times New Roman"/>
          <w:i/>
          <w:sz w:val="28"/>
          <w:szCs w:val="28"/>
        </w:rPr>
      </w:pPr>
      <w:r w:rsidRPr="002E480F">
        <w:rPr>
          <w:rFonts w:ascii="Times New Roman" w:hAnsi="Times New Roman" w:cs="Times New Roman"/>
          <w:i/>
          <w:sz w:val="28"/>
          <w:szCs w:val="28"/>
        </w:rPr>
        <w:t xml:space="preserve">         </w:t>
      </w:r>
      <w:r w:rsidRPr="002E480F">
        <w:rPr>
          <w:rFonts w:ascii="Times New Roman" w:hAnsi="Times New Roman" w:cs="Times New Roman"/>
          <w:sz w:val="28"/>
          <w:szCs w:val="28"/>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p>
    <w:p w:rsidR="002E480F" w:rsidRPr="002E480F" w:rsidRDefault="00A32112" w:rsidP="002E480F">
      <w:pPr>
        <w:ind w:firstLine="709"/>
        <w:jc w:val="both"/>
        <w:rPr>
          <w:rFonts w:ascii="Times New Roman" w:hAnsi="Times New Roman" w:cs="Times New Roman"/>
          <w:sz w:val="28"/>
          <w:szCs w:val="28"/>
        </w:rPr>
      </w:pPr>
      <w:r>
        <w:rPr>
          <w:rFonts w:ascii="Times New Roman" w:hAnsi="Times New Roman" w:cs="Times New Roman"/>
          <w:sz w:val="28"/>
          <w:szCs w:val="28"/>
        </w:rPr>
        <w:t xml:space="preserve"> Закона края № 6-1832 </w:t>
      </w:r>
      <w:r w:rsidR="002E480F" w:rsidRPr="002E480F">
        <w:rPr>
          <w:rFonts w:ascii="Times New Roman" w:hAnsi="Times New Roman" w:cs="Times New Roman"/>
          <w:sz w:val="28"/>
          <w:szCs w:val="28"/>
        </w:rPr>
        <w:t xml:space="preserve"> в соответствии с настоящим Уставом, с момента обращения в соответствующий орган местного самоуправления.</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2) назначенных глав местных администраций - до 31 декабря 1996 года;</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3) выборных должностей в органах местного самоуправл</w:t>
      </w:r>
      <w:r>
        <w:rPr>
          <w:rFonts w:ascii="Times New Roman" w:hAnsi="Times New Roman" w:cs="Times New Roman"/>
          <w:sz w:val="28"/>
          <w:szCs w:val="28"/>
        </w:rPr>
        <w:t>ения - со 2 августа 1991 года.</w:t>
      </w:r>
    </w:p>
    <w:p w:rsidR="005B735E" w:rsidRPr="002E480F" w:rsidRDefault="005B735E" w:rsidP="002E480F">
      <w:pPr>
        <w:jc w:val="both"/>
        <w:rPr>
          <w:rFonts w:ascii="Times New Roman" w:hAnsi="Times New Roman" w:cs="Times New Roman"/>
          <w:sz w:val="28"/>
          <w:szCs w:val="28"/>
        </w:rPr>
      </w:pPr>
    </w:p>
    <w:p w:rsidR="005B735E" w:rsidRPr="005B735E" w:rsidRDefault="005B735E" w:rsidP="005B735E">
      <w:pPr>
        <w:pStyle w:val="ad"/>
        <w:spacing w:after="0"/>
        <w:ind w:right="-1"/>
        <w:jc w:val="both"/>
        <w:rPr>
          <w:b/>
          <w:sz w:val="28"/>
          <w:szCs w:val="28"/>
        </w:rPr>
      </w:pPr>
      <w:r w:rsidRPr="005B735E">
        <w:rPr>
          <w:sz w:val="28"/>
          <w:szCs w:val="28"/>
        </w:rPr>
        <w:t xml:space="preserve">          </w:t>
      </w:r>
      <w:r w:rsidRPr="005B735E">
        <w:rPr>
          <w:b/>
          <w:sz w:val="28"/>
          <w:szCs w:val="28"/>
        </w:rPr>
        <w:t>Глава 10. Экономическая  основ</w:t>
      </w:r>
      <w:r w:rsidR="002E480F">
        <w:rPr>
          <w:b/>
          <w:sz w:val="28"/>
          <w:szCs w:val="28"/>
        </w:rPr>
        <w:t xml:space="preserve">а </w:t>
      </w:r>
      <w:r w:rsidRPr="005B735E">
        <w:rPr>
          <w:b/>
          <w:sz w:val="28"/>
          <w:szCs w:val="28"/>
        </w:rPr>
        <w:t xml:space="preserve"> местного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55. Экономическая основа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56. Муниципальное имущество</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sz w:val="28"/>
          <w:szCs w:val="28"/>
        </w:rPr>
        <w:t>1. В собственности Новогородского сельсовета может находиться: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sz w:val="28"/>
          <w:szCs w:val="28"/>
        </w:rPr>
        <w:t xml:space="preserve">1) имущество, предназначенное для решения установленных Федеральным </w:t>
      </w:r>
      <w:hyperlink r:id="rId10" w:history="1">
        <w:r w:rsidRPr="005B735E">
          <w:rPr>
            <w:rStyle w:val="a3"/>
            <w:rFonts w:ascii="Times New Roman" w:hAnsi="Times New Roman" w:cs="Times New Roman"/>
            <w:bCs/>
            <w:sz w:val="28"/>
            <w:szCs w:val="28"/>
          </w:rPr>
          <w:t>законом</w:t>
        </w:r>
      </w:hyperlink>
      <w:r w:rsidRPr="005B735E">
        <w:rPr>
          <w:rFonts w:ascii="Times New Roman" w:hAnsi="Times New Roman" w:cs="Times New Roman"/>
          <w:bCs/>
          <w:sz w:val="28"/>
          <w:szCs w:val="28"/>
        </w:rPr>
        <w:t xml:space="preserve"> №131-ФЗ от 06.10.2003г. «Об общих принципах организации местного самоуправления в Российской Федерации» вопросов местного значения;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w:t>
      </w:r>
      <w:r w:rsidRPr="005B735E">
        <w:rPr>
          <w:rFonts w:ascii="Times New Roman" w:hAnsi="Times New Roman" w:cs="Times New Roman"/>
          <w:bCs/>
          <w:sz w:val="28"/>
          <w:szCs w:val="28"/>
        </w:rPr>
        <w:lastRenderedPageBreak/>
        <w:t xml:space="preserve">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5B735E">
          <w:rPr>
            <w:rStyle w:val="a3"/>
            <w:rFonts w:ascii="Times New Roman" w:hAnsi="Times New Roman" w:cs="Times New Roman"/>
            <w:bCs/>
            <w:sz w:val="28"/>
            <w:szCs w:val="28"/>
          </w:rPr>
          <w:t>частью 4 статьи 15</w:t>
        </w:r>
      </w:hyperlink>
      <w:r w:rsidRPr="005B735E">
        <w:rPr>
          <w:rFonts w:ascii="Times New Roman" w:hAnsi="Times New Roman" w:cs="Times New Roman"/>
          <w:bCs/>
          <w:sz w:val="28"/>
          <w:szCs w:val="28"/>
        </w:rPr>
        <w:t xml:space="preserve"> Федерального закона №131-ФЗ от 06.10.2003г. «Об общих принципах организации местного самоуправления в Российской Федерации»;</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Новогородского сельского Совета депутатов;</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2112" w:rsidRPr="00A32112" w:rsidRDefault="005B735E" w:rsidP="00A32112">
      <w:pPr>
        <w:pStyle w:val="afa"/>
        <w:tabs>
          <w:tab w:val="left" w:pos="1134"/>
          <w:tab w:val="left" w:pos="1276"/>
        </w:tabs>
        <w:ind w:left="0" w:firstLine="567"/>
        <w:jc w:val="both"/>
        <w:rPr>
          <w:sz w:val="28"/>
          <w:szCs w:val="28"/>
        </w:rPr>
      </w:pPr>
      <w:r w:rsidRPr="005B735E">
        <w:rPr>
          <w:bCs/>
          <w:sz w:val="28"/>
          <w:szCs w:val="28"/>
        </w:rPr>
        <w:t>5) имущество, предназначенное для решения вопросов местного значения в соответствии с частями 3 и 4 статьи 14 Федерального закона №131-ФЗ от 06.10.2003г. «Об общих принципах организации местного самоуп</w:t>
      </w:r>
      <w:r w:rsidR="00A32112">
        <w:rPr>
          <w:bCs/>
          <w:sz w:val="28"/>
          <w:szCs w:val="28"/>
        </w:rPr>
        <w:t>равления в Российской Федерации»,</w:t>
      </w:r>
      <w:r w:rsidR="00A32112" w:rsidRPr="00A32112">
        <w:t xml:space="preserve"> </w:t>
      </w:r>
      <w:r w:rsidR="00A32112" w:rsidRPr="00A32112">
        <w:rPr>
          <w:sz w:val="28"/>
          <w:szCs w:val="28"/>
        </w:rPr>
        <w:t>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w:t>
      </w:r>
      <w:r w:rsidR="00A32112">
        <w:rPr>
          <w:sz w:val="28"/>
          <w:szCs w:val="28"/>
        </w:rPr>
        <w:t>авления в Российской Федерации»</w:t>
      </w:r>
      <w:r w:rsidR="00A32112" w:rsidRPr="00A32112">
        <w:rPr>
          <w:sz w:val="28"/>
          <w:szCs w:val="28"/>
        </w:rPr>
        <w:t>;</w:t>
      </w:r>
    </w:p>
    <w:p w:rsidR="005B735E" w:rsidRPr="00A32112" w:rsidRDefault="005B735E" w:rsidP="005B735E">
      <w:pPr>
        <w:autoSpaceDE w:val="0"/>
        <w:autoSpaceDN w:val="0"/>
        <w:adjustRightInd w:val="0"/>
        <w:ind w:firstLine="540"/>
        <w:jc w:val="both"/>
        <w:rPr>
          <w:rFonts w:ascii="Times New Roman" w:hAnsi="Times New Roman" w:cs="Times New Roman"/>
          <w:bCs/>
          <w:sz w:val="28"/>
          <w:szCs w:val="28"/>
        </w:rPr>
      </w:pPr>
    </w:p>
    <w:p w:rsidR="005B735E" w:rsidRPr="005B735E" w:rsidRDefault="005B735E" w:rsidP="005B735E">
      <w:pPr>
        <w:ind w:right="-1"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Администрацией Новогородского сельсовета ведутся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размещается на сайте администрации Иланского района Красноярского края».  </w:t>
      </w:r>
    </w:p>
    <w:p w:rsidR="005B735E" w:rsidRPr="005B735E" w:rsidRDefault="005B735E" w:rsidP="005B735E">
      <w:pPr>
        <w:ind w:left="709"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57. Владение, пользование и распоряжение муниципальным имуществом</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w:t>
      </w:r>
      <w:r w:rsidRPr="005B735E">
        <w:rPr>
          <w:rFonts w:ascii="Times New Roman" w:hAnsi="Times New Roman" w:cs="Times New Roman"/>
          <w:sz w:val="28"/>
          <w:szCs w:val="28"/>
        </w:rPr>
        <w:lastRenderedPageBreak/>
        <w:t>федеральными и краевыми законами, настоящим Уставом, а также нормативными правовыми актами сельского Совета депутатов.</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Глава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 .</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Порядок и условия приватизации муниципального имущества определяются сельским Советом депутатов в соответствии с федеральными законами.</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Доходы от использования и приватизации муниципального имущества поступают в бюджет сельсовета.</w:t>
      </w:r>
    </w:p>
    <w:p w:rsidR="005B735E" w:rsidRPr="00A32112"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w:t>
      </w:r>
      <w:r w:rsidRPr="00A32112">
        <w:rPr>
          <w:rFonts w:ascii="Times New Roman" w:hAnsi="Times New Roman" w:cs="Times New Roman"/>
          <w:sz w:val="28"/>
          <w:szCs w:val="28"/>
        </w:rPr>
        <w:t>.</w:t>
      </w:r>
      <w:r w:rsidR="00A32112" w:rsidRPr="00A32112">
        <w:rPr>
          <w:rFonts w:ascii="Times New Roman" w:hAnsi="Times New Roman" w:cs="Times New Roman"/>
          <w:sz w:val="28"/>
          <w:szCs w:val="28"/>
        </w:rPr>
        <w:t xml:space="preserve"> Новогородский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осуществляет администрация сельсовета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A32112">
        <w:rPr>
          <w:rFonts w:ascii="Times New Roman" w:hAnsi="Times New Roman" w:cs="Times New Roman"/>
          <w:sz w:val="28"/>
          <w:szCs w:val="28"/>
        </w:rPr>
        <w:t xml:space="preserve">  </w:t>
      </w:r>
      <w:r w:rsidRPr="005B735E">
        <w:rPr>
          <w:rFonts w:ascii="Times New Roman" w:hAnsi="Times New Roman" w:cs="Times New Roman"/>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Отчет должен быть представлен в следующие сроки: годовой – до 30 марта следующего за отчетным года; квартальный – в течении месяца после окончания квартала.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Органы местного самоуправления от имени  муниципального образования Новогородский сельсовет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B735E" w:rsidRPr="005B735E" w:rsidRDefault="005B735E" w:rsidP="005B735E">
      <w:pPr>
        <w:tabs>
          <w:tab w:val="left" w:pos="-142"/>
        </w:tabs>
        <w:ind w:right="-1"/>
        <w:jc w:val="both"/>
        <w:rPr>
          <w:rFonts w:ascii="Times New Roman" w:hAnsi="Times New Roman" w:cs="Times New Roman"/>
          <w:sz w:val="28"/>
          <w:szCs w:val="28"/>
        </w:rPr>
      </w:pPr>
    </w:p>
    <w:p w:rsidR="005B735E" w:rsidRPr="005B735E" w:rsidRDefault="005B735E" w:rsidP="005B735E">
      <w:pPr>
        <w:tabs>
          <w:tab w:val="left" w:pos="-142"/>
        </w:tabs>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58. Закупки для обеспечения муниципальных нужд</w:t>
      </w:r>
    </w:p>
    <w:p w:rsidR="005B735E" w:rsidRPr="005B735E" w:rsidRDefault="005B735E" w:rsidP="005B735E">
      <w:pPr>
        <w:tabs>
          <w:tab w:val="left" w:pos="-142"/>
        </w:tabs>
        <w:ind w:right="-1"/>
        <w:jc w:val="both"/>
        <w:rPr>
          <w:rFonts w:ascii="Times New Roman" w:hAnsi="Times New Roman" w:cs="Times New Roman"/>
          <w:b/>
          <w:sz w:val="28"/>
          <w:szCs w:val="28"/>
        </w:rPr>
      </w:pP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59. Бюджет сельсовета</w:t>
      </w:r>
    </w:p>
    <w:p w:rsidR="00252BFA" w:rsidRDefault="00252BFA" w:rsidP="005B735E">
      <w:pPr>
        <w:spacing w:before="240" w:after="120"/>
        <w:jc w:val="both"/>
        <w:rPr>
          <w:rFonts w:ascii="Times New Roman" w:hAnsi="Times New Roman" w:cs="Times New Roman"/>
          <w:b/>
          <w:sz w:val="28"/>
          <w:szCs w:val="28"/>
        </w:rPr>
      </w:pPr>
    </w:p>
    <w:p w:rsidR="00252BFA" w:rsidRPr="00252BFA" w:rsidRDefault="00252BFA" w:rsidP="00252BFA">
      <w:pPr>
        <w:jc w:val="both"/>
        <w:rPr>
          <w:rFonts w:ascii="Times New Roman" w:hAnsi="Times New Roman" w:cs="Times New Roman"/>
          <w:sz w:val="28"/>
          <w:szCs w:val="28"/>
        </w:rPr>
      </w:pPr>
      <w:r>
        <w:rPr>
          <w:rFonts w:ascii="Times New Roman" w:hAnsi="Times New Roman" w:cs="Times New Roman"/>
          <w:sz w:val="28"/>
          <w:szCs w:val="28"/>
        </w:rPr>
        <w:t xml:space="preserve">       </w:t>
      </w:r>
      <w:r w:rsidRPr="00252BFA">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s="Times New Roman"/>
          <w:sz w:val="28"/>
          <w:szCs w:val="28"/>
        </w:rPr>
        <w:t xml:space="preserve"> об иных обязательных платежах.</w:t>
      </w:r>
    </w:p>
    <w:p w:rsidR="00252BFA" w:rsidRPr="005B735E" w:rsidRDefault="00252BFA" w:rsidP="005B735E">
      <w:pPr>
        <w:spacing w:before="240" w:after="120"/>
        <w:jc w:val="both"/>
        <w:rPr>
          <w:rFonts w:ascii="Times New Roman" w:hAnsi="Times New Roman" w:cs="Times New Roman"/>
          <w:b/>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60. Средства самообложения граждан</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3. Вопросы  введения и использования средств самообложения граждан решаются на местном референдуме.</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61. Расходы местного бюджета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Расходы местного бюджета осуществляются в формах, предусмотренных Бюджетным кодексом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 а также заключения сельсоветом или от имени сельсовета договоров (соглашений) по данным вопросам.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Расходные обязательства сельсовета устанавливаются органами местного самоуправления сельсовета самостоятельно и за счет собственных доходов и источников покрытия дефицита местного бюджета.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стандарты  и другие нормативы расходов местных бюджетов на решение вопросов местного значения.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Администрация сельсовета ведет реестр расходных обязательств сельсовета в порядке, установленном распоряжением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Исполнение расходных обязательств  Новогородского сельсовета осуществляется за счет средств местного бюджета в соответствии с требованиями Бюджетного кодекса Российской Федерации.</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62. Составление,  рассмотрение и утверждение бюджета  сельсовета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Составлению проекта бюджета сельсовета предшествует разработка планов, программ, прогнозов  социально-экономического </w:t>
      </w:r>
      <w:r w:rsidRPr="005B735E">
        <w:rPr>
          <w:rFonts w:ascii="Times New Roman" w:hAnsi="Times New Roman" w:cs="Times New Roman"/>
          <w:sz w:val="28"/>
          <w:szCs w:val="28"/>
        </w:rPr>
        <w:lastRenderedPageBreak/>
        <w:t>развития сельсовета, подготовка сводного финансового баланса и иных документов, предусмотренных бюджетным законодательством..</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Финансовый  год устанавливается в 12 месяцев – с 1 января по 31 декабря.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Проект бюджета на очередной бюджетный год представляется главой сельсовета не позднее 15 ноября текущего года.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Проект бюджета составляется на основе утвержденной в установленном порядке бюджетной классификации и должен содержать:</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xml:space="preserve">         - общую сумму доходов, с выделением основных доходных источников;</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дефицит (профицит) бюджета.</w:t>
      </w:r>
    </w:p>
    <w:p w:rsidR="00252BFA" w:rsidRPr="00252BFA" w:rsidRDefault="00252BFA"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252BFA">
        <w:rPr>
          <w:rFonts w:ascii="Times New Roman" w:hAnsi="Times New Roman" w:cs="Times New Roman"/>
          <w:sz w:val="28"/>
          <w:szCs w:val="28"/>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w:t>
      </w:r>
      <w:r w:rsidR="00391F10">
        <w:rPr>
          <w:rFonts w:ascii="Times New Roman" w:hAnsi="Times New Roman" w:cs="Times New Roman"/>
          <w:sz w:val="28"/>
          <w:szCs w:val="28"/>
        </w:rPr>
        <w:t>жит обязательному опубликованию.</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Проект бюджета сельсовета и отчет об его исполнении должны выноситься на публичные слушания.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63. Исполнение местного бюджета</w:t>
      </w:r>
    </w:p>
    <w:p w:rsidR="00252BFA" w:rsidRPr="00252BFA" w:rsidRDefault="00252BFA" w:rsidP="00252BFA">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52BFA">
        <w:rPr>
          <w:rFonts w:ascii="Times New Roman" w:hAnsi="Times New Roman" w:cs="Times New Roman"/>
          <w:sz w:val="28"/>
          <w:szCs w:val="28"/>
        </w:rPr>
        <w:t xml:space="preserve">1. Исполнение бюджета сельсовета производится в соответствии с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 законами Красноярского края.  </w:t>
      </w:r>
    </w:p>
    <w:p w:rsidR="00252BFA" w:rsidRPr="00252BFA" w:rsidRDefault="00252BFA" w:rsidP="00252BFA">
      <w:pPr>
        <w:jc w:val="both"/>
        <w:rPr>
          <w:rFonts w:ascii="Times New Roman" w:hAnsi="Times New Roman" w:cs="Times New Roman"/>
          <w:sz w:val="28"/>
          <w:szCs w:val="28"/>
        </w:rPr>
      </w:pPr>
      <w:r w:rsidRPr="00252BFA">
        <w:rPr>
          <w:rFonts w:ascii="Times New Roman" w:hAnsi="Times New Roman" w:cs="Times New Roman"/>
          <w:sz w:val="28"/>
          <w:szCs w:val="28"/>
        </w:rPr>
        <w:t xml:space="preserve">          2. Исполнение бюджета сельсовета организуется на основе сводной бюджетной росписи кассового плана.</w:t>
      </w:r>
    </w:p>
    <w:p w:rsidR="00252BFA" w:rsidRDefault="00252BFA" w:rsidP="005B735E">
      <w:pPr>
        <w:pStyle w:val="ad"/>
        <w:spacing w:before="240"/>
        <w:jc w:val="both"/>
        <w:rPr>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64. Контроль за исполнением бюджета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Контроль за исполнением бюджета осуществляется сельским Советом депутатов.</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2. Администрация сельсовета не позднее 1 мая года, следующего за отчетным, представляет сельскому Совету депутатов отчет об исполнении бюджета и не реже одного раза в квартал - информацию о ходе его исполнения.</w:t>
      </w:r>
    </w:p>
    <w:p w:rsidR="00853980" w:rsidRDefault="00853980" w:rsidP="005B735E">
      <w:pPr>
        <w:ind w:right="-1" w:firstLine="709"/>
        <w:jc w:val="both"/>
        <w:rPr>
          <w:rFonts w:ascii="Times New Roman" w:hAnsi="Times New Roman" w:cs="Times New Roman"/>
          <w:sz w:val="28"/>
          <w:szCs w:val="28"/>
        </w:rPr>
      </w:pPr>
      <w:r w:rsidRPr="00853980">
        <w:rPr>
          <w:rFonts w:ascii="Times New Roman" w:hAnsi="Times New Roman" w:cs="Times New Roman"/>
          <w:b/>
          <w:sz w:val="28"/>
          <w:szCs w:val="28"/>
        </w:rPr>
        <w:t>Статья 64.1.Финансовое и иное обеспечение реализации инициативных проектов</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2" w:history="1">
        <w:r w:rsidRPr="00853980">
          <w:rPr>
            <w:rFonts w:ascii="Times New Roman" w:hAnsi="Times New Roman" w:cs="Times New Roman"/>
            <w:sz w:val="28"/>
            <w:szCs w:val="28"/>
          </w:rPr>
          <w:t>статьей 45.</w:t>
        </w:r>
      </w:hyperlink>
      <w:r w:rsidRPr="00853980">
        <w:rPr>
          <w:rFonts w:ascii="Times New Roman" w:hAnsi="Times New Roman" w:cs="Times New Roman"/>
          <w:sz w:val="28"/>
          <w:szCs w:val="28"/>
        </w:rPr>
        <w:t>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853980">
          <w:rPr>
            <w:rFonts w:ascii="Times New Roman" w:hAnsi="Times New Roman" w:cs="Times New Roman"/>
            <w:sz w:val="28"/>
            <w:szCs w:val="28"/>
          </w:rPr>
          <w:t>кодексом</w:t>
        </w:r>
      </w:hyperlink>
      <w:r w:rsidRPr="0085398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53980" w:rsidRPr="00853980" w:rsidRDefault="00853980" w:rsidP="00853980">
      <w:pPr>
        <w:ind w:firstLine="709"/>
        <w:jc w:val="both"/>
        <w:rPr>
          <w:rFonts w:ascii="Times New Roman" w:hAnsi="Times New Roman" w:cs="Times New Roman"/>
          <w:sz w:val="28"/>
          <w:szCs w:val="28"/>
        </w:rPr>
      </w:pPr>
      <w:r w:rsidRPr="00853980">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sz w:val="28"/>
          <w:szCs w:val="28"/>
        </w:rPr>
        <w:t xml:space="preserve"> участия заинтересованных лиц.</w:t>
      </w:r>
    </w:p>
    <w:p w:rsidR="00853980" w:rsidRPr="005B735E" w:rsidRDefault="00853980"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11.  Взаимоотношения органов местного самоуправления сельсовета</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65. Взаимоотношения сельского Совета депутатов и администрации сельсовета</w:t>
      </w:r>
    </w:p>
    <w:p w:rsidR="005B735E" w:rsidRPr="005B735E" w:rsidRDefault="005B735E" w:rsidP="005B735E">
      <w:pPr>
        <w:ind w:right="-1" w:firstLine="709"/>
        <w:jc w:val="both"/>
        <w:rPr>
          <w:rFonts w:ascii="Times New Roman" w:hAnsi="Times New Roman" w:cs="Times New Roman"/>
          <w:b/>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и председатель сельского Совета обеспечивают взаимодействие администрации сельсовета 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судебной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Глава сельсовета вправе обратиться в сельский Совет депутатов с предложением о внесении изменений и (или) дополнений в решения сельского Совета  либо об их отмене, а также обжаловать решения сельского Совета в судебном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Депутаты сельского Совета депутатов вправе присутствовать с правом совещательного голоса на заседаниях, проводимых Главой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Глава сельсовета, муниципальные служащие, работающие в администрации, вправе присутствовать с правом совещательного голоса на сессиях  сельского Совета, заседаниях его органов.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Споры между  сельским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ind w:right="-1"/>
        <w:rPr>
          <w:rFonts w:ascii="Times New Roman" w:hAnsi="Times New Roman" w:cs="Times New Roman"/>
          <w:b/>
          <w:sz w:val="28"/>
          <w:szCs w:val="28"/>
        </w:rPr>
      </w:pPr>
      <w:r w:rsidRPr="005B735E">
        <w:rPr>
          <w:rFonts w:ascii="Times New Roman" w:hAnsi="Times New Roman" w:cs="Times New Roman"/>
          <w:b/>
          <w:sz w:val="28"/>
          <w:szCs w:val="28"/>
        </w:rPr>
        <w:t xml:space="preserve">          Статья 66. Подотчетность администрации Совету</w:t>
      </w:r>
    </w:p>
    <w:p w:rsidR="005B735E" w:rsidRPr="005B735E" w:rsidRDefault="005B735E" w:rsidP="005B735E">
      <w:pPr>
        <w:ind w:right="-1"/>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Администрация сельсовета подотчетна сельскому Совету  депутатов в пределах его компетенции.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 Глава сельсовета ежегодно представляет сельскому Совету отчет о положении дел в сельсовете.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Муниципальные служащие, работающие в администрации, обязаны в порядке, установленном Регламентом сельского Совета, являться на сессии сельского Совета, заседания его органов, давать ответы на депутатские запросы и представлять информацию по вопросам, связанным с деятельностью администрации.</w:t>
      </w:r>
    </w:p>
    <w:p w:rsidR="005B735E" w:rsidRPr="005B735E" w:rsidRDefault="005B735E" w:rsidP="005B735E">
      <w:pPr>
        <w:ind w:right="-1"/>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b/>
          <w:sz w:val="28"/>
          <w:szCs w:val="28"/>
        </w:rPr>
        <w:t xml:space="preserve">          Глава 67. Взаимоотношения органов местного самоуправления сельсовета и  Иланского района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Органы местного самоуправления сельсовета и Иланского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Органы местного самоуправления сельсовета обязаны рассматривать и учитывать в своей деятельности предложения органов местного самоуправления Иланского района по решению проблем сельсовета и сообщать им о результатах рассмотрения этих предложений.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Органы местного самоуправления Иланского района вправе направлять обращения в   сельский Совет депутатов и администрацию сельсовета. Обращения, направленные в сельский Совет депутатов, должны быть рассмотрены на очередной сессии, если обращение поступило не позднее чем за 14 дней до ее проведения.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На обращения органов местного самоуправления Иланского района, направленные в администрацию, Главой сельсовета в течение одного месяца должен быть предоставлен ответ по существу.</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 Глава 68. Взаимоотношения органов местного самоуправления сельсовета  и органов государственной власти Красноярского края</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lastRenderedPageBreak/>
        <w:t xml:space="preserve">          </w:t>
      </w:r>
      <w:r w:rsidRPr="005B735E">
        <w:rPr>
          <w:rFonts w:ascii="Times New Roman" w:hAnsi="Times New Roman" w:cs="Times New Roman"/>
          <w:sz w:val="28"/>
          <w:szCs w:val="28"/>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обладает правом законодательной инициативы в Законодательном Собрании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Глава 12. Ответственность органов и должностных лиц местного самоуправления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69. Ответственность органов и должностных лиц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B66DFA" w:rsidRPr="005B735E" w:rsidRDefault="00B66DFA" w:rsidP="005B735E">
      <w:pPr>
        <w:ind w:right="-1"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70. Ответственность Главы сельсовета и депутатов сельского Совета перед населением</w:t>
      </w:r>
    </w:p>
    <w:p w:rsid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Ответственность Главы сельсовета и депутатов сельского Совета перед населением наступает в результате их отзыва избирателями.</w:t>
      </w:r>
    </w:p>
    <w:p w:rsidR="00B66DFA" w:rsidRPr="005B735E" w:rsidRDefault="00B66DFA" w:rsidP="005B735E">
      <w:pPr>
        <w:ind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71. Ответственность   органов и должностных лиц сельсовета перед государством</w:t>
      </w:r>
    </w:p>
    <w:p w:rsidR="005B735E" w:rsidRPr="005B735E" w:rsidRDefault="005B735E" w:rsidP="005B735E">
      <w:pPr>
        <w:pStyle w:val="ac"/>
        <w:jc w:val="both"/>
        <w:rPr>
          <w:rFonts w:ascii="Times New Roman" w:hAnsi="Times New Roman" w:cs="Times New Roman"/>
          <w:sz w:val="28"/>
          <w:szCs w:val="28"/>
        </w:rPr>
      </w:pPr>
      <w:r w:rsidRPr="005B735E">
        <w:rPr>
          <w:rStyle w:val="af5"/>
          <w:rFonts w:ascii="Times New Roman" w:hAnsi="Times New Roman" w:cs="Times New Roman"/>
          <w:sz w:val="28"/>
          <w:szCs w:val="28"/>
        </w:rPr>
        <w:t xml:space="preserve">           1. 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w:t>
      </w:r>
      <w:r w:rsidRPr="005B735E">
        <w:rPr>
          <w:rStyle w:val="af5"/>
          <w:rFonts w:ascii="Times New Roman" w:hAnsi="Times New Roman" w:cs="Times New Roman"/>
          <w:sz w:val="28"/>
          <w:szCs w:val="28"/>
        </w:rPr>
        <w:lastRenderedPageBreak/>
        <w:t>указанными органами и должностными лицами переданных им государственных полномочий</w:t>
      </w:r>
      <w:r w:rsidR="0003440C">
        <w:rPr>
          <w:rStyle w:val="af5"/>
          <w:rFonts w:ascii="Times New Roman" w:hAnsi="Times New Roman" w:cs="Times New Roman"/>
          <w:sz w:val="28"/>
          <w:szCs w:val="28"/>
        </w:rPr>
        <w:t>.</w:t>
      </w:r>
    </w:p>
    <w:p w:rsidR="005B735E" w:rsidRPr="005B735E" w:rsidRDefault="005B735E" w:rsidP="005B735E">
      <w:pPr>
        <w:ind w:firstLine="708"/>
        <w:jc w:val="both"/>
        <w:rPr>
          <w:rFonts w:ascii="Times New Roman" w:hAnsi="Times New Roman" w:cs="Times New Roman"/>
          <w:b/>
          <w:sz w:val="28"/>
          <w:szCs w:val="28"/>
        </w:rPr>
      </w:pPr>
    </w:p>
    <w:p w:rsidR="005B735E" w:rsidRPr="005B735E" w:rsidRDefault="005B735E" w:rsidP="00B66DFA">
      <w:pPr>
        <w:ind w:firstLine="708"/>
        <w:jc w:val="both"/>
        <w:rPr>
          <w:rFonts w:ascii="Times New Roman" w:hAnsi="Times New Roman" w:cs="Times New Roman"/>
          <w:b/>
          <w:sz w:val="28"/>
          <w:szCs w:val="28"/>
        </w:rPr>
      </w:pPr>
      <w:r w:rsidRPr="005B735E">
        <w:rPr>
          <w:rFonts w:ascii="Times New Roman" w:hAnsi="Times New Roman" w:cs="Times New Roman"/>
          <w:b/>
          <w:sz w:val="28"/>
          <w:szCs w:val="28"/>
        </w:rPr>
        <w:t>Статья  71.1 Удаление Главы сельсовета в отставку</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1. Совет депутатов в соответствии со ст. 74.1  Федерального закона от 06.10.2003 № 131-ФЗ «Об общих принципах организации местного самоуправления в Российской Федерации»  вправе удалить Главу сельсовета в отставку.</w:t>
      </w:r>
    </w:p>
    <w:p w:rsid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 xml:space="preserve">Глава 13. Принятие и изменение Устава сельсовета </w:t>
      </w:r>
    </w:p>
    <w:p w:rsidR="00021F63" w:rsidRPr="00021F63" w:rsidRDefault="00021F63" w:rsidP="00021F63">
      <w:pPr>
        <w:ind w:firstLine="709"/>
        <w:jc w:val="both"/>
        <w:rPr>
          <w:rFonts w:ascii="Times New Roman" w:hAnsi="Times New Roman" w:cs="Times New Roman"/>
          <w:b/>
          <w:sz w:val="28"/>
          <w:szCs w:val="28"/>
        </w:rPr>
      </w:pPr>
      <w:r w:rsidRPr="00021F63">
        <w:rPr>
          <w:rFonts w:ascii="Times New Roman" w:hAnsi="Times New Roman" w:cs="Times New Roman"/>
          <w:b/>
          <w:sz w:val="28"/>
          <w:szCs w:val="28"/>
        </w:rPr>
        <w:t>Статья 72. Принятие Устава сельсовета и внесение в него изменений и дополнений</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1. Устав сельсовета принимается сельским Советом депутатов.</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8"/>
          <w:szCs w:val="28"/>
        </w:rPr>
        <w:t>.</w:t>
      </w:r>
    </w:p>
    <w:p w:rsidR="005B735E" w:rsidRPr="005B735E" w:rsidRDefault="00021F63" w:rsidP="00021F63">
      <w:pPr>
        <w:pStyle w:val="ad"/>
        <w:spacing w:before="240"/>
        <w:jc w:val="both"/>
        <w:rPr>
          <w:b/>
          <w:sz w:val="28"/>
          <w:szCs w:val="28"/>
        </w:rPr>
      </w:pPr>
      <w:r>
        <w:rPr>
          <w:rFonts w:eastAsiaTheme="minorEastAsia"/>
          <w:sz w:val="28"/>
          <w:szCs w:val="28"/>
          <w:lang w:eastAsia="ru-RU"/>
        </w:rPr>
        <w:t xml:space="preserve">         </w:t>
      </w:r>
      <w:r w:rsidR="005B735E" w:rsidRPr="005B735E">
        <w:rPr>
          <w:b/>
          <w:sz w:val="28"/>
          <w:szCs w:val="28"/>
        </w:rPr>
        <w:t>Статья 73. Инициатива об изменении Устава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14. Заключительные положения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74. Вступление в силу настоящего Устава и вносимых в него изменений и дополнений</w:t>
      </w:r>
    </w:p>
    <w:p w:rsidR="00B66DFA" w:rsidRPr="00B66DFA" w:rsidRDefault="00B66DFA" w:rsidP="00B66DFA">
      <w:pPr>
        <w:jc w:val="both"/>
        <w:rPr>
          <w:rFonts w:ascii="Times New Roman" w:hAnsi="Times New Roman" w:cs="Times New Roman"/>
          <w:b/>
          <w:sz w:val="28"/>
          <w:szCs w:val="28"/>
        </w:rPr>
      </w:pPr>
      <w:r>
        <w:rPr>
          <w:rFonts w:ascii="Times New Roman" w:hAnsi="Times New Roman" w:cs="Times New Roman"/>
          <w:sz w:val="28"/>
          <w:szCs w:val="28"/>
        </w:rPr>
        <w:t xml:space="preserve">           </w:t>
      </w:r>
      <w:r w:rsidR="005B735E" w:rsidRPr="00B66DFA">
        <w:rPr>
          <w:rFonts w:ascii="Times New Roman" w:hAnsi="Times New Roman" w:cs="Times New Roman"/>
          <w:sz w:val="28"/>
          <w:szCs w:val="28"/>
        </w:rPr>
        <w:t xml:space="preserve"> </w:t>
      </w:r>
      <w:r w:rsidRPr="00B66DFA">
        <w:rPr>
          <w:rFonts w:ascii="Times New Roman" w:hAnsi="Times New Roman" w:cs="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w:t>
      </w:r>
      <w:r w:rsidRPr="00B66DFA">
        <w:rPr>
          <w:rFonts w:ascii="Times New Roman" w:hAnsi="Times New Roman" w:cs="Times New Roman"/>
          <w:i/>
          <w:sz w:val="28"/>
          <w:szCs w:val="28"/>
        </w:rPr>
        <w:t xml:space="preserve"> </w:t>
      </w:r>
      <w:r w:rsidRPr="00B66DFA">
        <w:rPr>
          <w:rFonts w:ascii="Times New Roman" w:hAnsi="Times New Roman" w:cs="Times New Roman"/>
          <w:sz w:val="28"/>
          <w:szCs w:val="28"/>
        </w:rPr>
        <w:t>после их государственной регистрации и вступают в силу со дня официального опубликования.</w:t>
      </w:r>
    </w:p>
    <w:p w:rsidR="005B735E" w:rsidRPr="00B66DFA" w:rsidRDefault="00B66DFA" w:rsidP="00B66DFA">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B66DFA">
        <w:rPr>
          <w:rFonts w:ascii="Times New Roman" w:hAnsi="Times New Roman" w:cs="Times New Roman"/>
          <w:sz w:val="28"/>
          <w:szCs w:val="28"/>
        </w:rPr>
        <w:t xml:space="preserve">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w:t>
      </w:r>
      <w:r w:rsidR="00B66DFA">
        <w:rPr>
          <w:rFonts w:ascii="Times New Roman" w:hAnsi="Times New Roman" w:cs="Times New Roman"/>
          <w:sz w:val="28"/>
          <w:szCs w:val="28"/>
        </w:rPr>
        <w:t xml:space="preserve">  </w:t>
      </w:r>
      <w:r w:rsidRPr="005B735E">
        <w:rPr>
          <w:rFonts w:ascii="Times New Roman" w:hAnsi="Times New Roman" w:cs="Times New Roman"/>
          <w:sz w:val="28"/>
          <w:szCs w:val="28"/>
        </w:rPr>
        <w:t>2. Подпункт 2.8.1. пункта 2 статьи 15 и подпункт 1.7.1 пункта 1 статьи 29 применяются к Главе сельсовета и депутатам сельского Совета депутатов, избранным после вступления в силу Федерального  закона от 25.07.2006 г. № 128-ФЗ «О внесении изменений в отдельные законодательные акты Российской Федерации в части уточнений требований к замещению государственных и муниципальных должностей.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утратил силу в соответствии с решением  Совета депутатов  от 25.12.2015 № 5-18 р</w:t>
      </w:r>
    </w:p>
    <w:p w:rsid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пункт 6 статьи 10 Устава вступает в силу с 01.01.2017.</w:t>
      </w:r>
    </w:p>
    <w:p w:rsidR="00285463" w:rsidRPr="00CF74C0" w:rsidRDefault="00285463"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939B4" w:rsidRPr="000939B4">
        <w:rPr>
          <w:rFonts w:ascii="Times New Roman" w:hAnsi="Times New Roman" w:cs="Times New Roman"/>
          <w:sz w:val="28"/>
          <w:szCs w:val="28"/>
        </w:rPr>
        <w:t>5.</w:t>
      </w:r>
      <w:r w:rsidR="000939B4">
        <w:rPr>
          <w:rFonts w:ascii="Times New Roman" w:hAnsi="Times New Roman" w:cs="Times New Roman"/>
          <w:sz w:val="28"/>
          <w:szCs w:val="28"/>
        </w:rPr>
        <w:t xml:space="preserve"> </w:t>
      </w:r>
      <w:r w:rsidR="00CF74C0" w:rsidRPr="00CF74C0">
        <w:rPr>
          <w:rFonts w:ascii="Times New Roman" w:hAnsi="Times New Roman" w:cs="Times New Roman"/>
          <w:sz w:val="28"/>
          <w:szCs w:val="28"/>
        </w:rPr>
        <w:t>Действие  п.п. 24 п.1.1 статьи 8 Устава приостановлено до 01.01.2024</w:t>
      </w:r>
      <w:r w:rsidR="00B66DFA" w:rsidRPr="00CF74C0">
        <w:rPr>
          <w:rFonts w:ascii="Times New Roman" w:hAnsi="Times New Roman" w:cs="Times New Roman"/>
          <w:sz w:val="28"/>
          <w:szCs w:val="28"/>
        </w:rPr>
        <w:t>.</w:t>
      </w:r>
    </w:p>
    <w:p w:rsidR="00B66DFA" w:rsidRPr="00B66DFA" w:rsidRDefault="00B66DFA" w:rsidP="005B735E">
      <w:pPr>
        <w:ind w:right="-1"/>
        <w:jc w:val="both"/>
        <w:rPr>
          <w:rFonts w:ascii="Times New Roman" w:hAnsi="Times New Roman" w:cs="Times New Roman"/>
          <w:sz w:val="28"/>
          <w:szCs w:val="28"/>
        </w:rPr>
      </w:pPr>
      <w:r>
        <w:rPr>
          <w:sz w:val="28"/>
          <w:szCs w:val="28"/>
        </w:rPr>
        <w:t xml:space="preserve">             </w:t>
      </w:r>
      <w:r w:rsidRPr="00B66DFA">
        <w:rPr>
          <w:rFonts w:ascii="Times New Roman" w:hAnsi="Times New Roman" w:cs="Times New Roman"/>
          <w:sz w:val="28"/>
          <w:szCs w:val="28"/>
        </w:rPr>
        <w:t xml:space="preserve">6. </w:t>
      </w:r>
      <w:r w:rsidR="00CF74C0" w:rsidRPr="00CF74C0">
        <w:rPr>
          <w:rFonts w:ascii="Times New Roman" w:hAnsi="Times New Roman" w:cs="Times New Roman"/>
          <w:sz w:val="28"/>
          <w:szCs w:val="28"/>
        </w:rPr>
        <w:t>пункт 6 статьи 74  утратил силу в соответствии с решением Совета депутатов от 16.06.2022 № 12-72 р.</w:t>
      </w:r>
      <w:r w:rsidR="00CF74C0">
        <w:rPr>
          <w:sz w:val="28"/>
          <w:szCs w:val="28"/>
        </w:rPr>
        <w:t xml:space="preserve">  </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75. Приоритет Устава сельсовета в системе актов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tabs>
          <w:tab w:val="right" w:pos="900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Глава сельсовета                                                               Т.В.Лецрих</w:t>
      </w:r>
    </w:p>
    <w:p w:rsidR="005B735E" w:rsidRPr="005B735E" w:rsidRDefault="005B735E" w:rsidP="005B735E">
      <w:pPr>
        <w:jc w:val="both"/>
        <w:rPr>
          <w:rFonts w:ascii="Times New Roman" w:hAnsi="Times New Roman" w:cs="Times New Roman"/>
          <w:sz w:val="28"/>
          <w:szCs w:val="28"/>
        </w:rPr>
      </w:pPr>
    </w:p>
    <w:p w:rsidR="00F55382" w:rsidRPr="005B735E" w:rsidRDefault="00F55382">
      <w:pPr>
        <w:rPr>
          <w:rFonts w:ascii="Times New Roman" w:hAnsi="Times New Roman" w:cs="Times New Roman"/>
          <w:sz w:val="28"/>
          <w:szCs w:val="28"/>
        </w:rPr>
      </w:pPr>
    </w:p>
    <w:sectPr w:rsidR="00F55382" w:rsidRPr="005B735E" w:rsidSect="00E035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C3" w:rsidRDefault="00C926C3" w:rsidP="0033624D">
      <w:pPr>
        <w:spacing w:after="0" w:line="240" w:lineRule="auto"/>
      </w:pPr>
      <w:r>
        <w:separator/>
      </w:r>
    </w:p>
  </w:endnote>
  <w:endnote w:type="continuationSeparator" w:id="1">
    <w:p w:rsidR="00C926C3" w:rsidRDefault="00C926C3" w:rsidP="0033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C3" w:rsidRDefault="00C926C3" w:rsidP="0033624D">
      <w:pPr>
        <w:spacing w:after="0" w:line="240" w:lineRule="auto"/>
      </w:pPr>
      <w:r>
        <w:separator/>
      </w:r>
    </w:p>
  </w:footnote>
  <w:footnote w:type="continuationSeparator" w:id="1">
    <w:p w:rsidR="00C926C3" w:rsidRDefault="00C926C3" w:rsidP="0033624D">
      <w:pPr>
        <w:spacing w:after="0" w:line="240" w:lineRule="auto"/>
      </w:pPr>
      <w:r>
        <w:continuationSeparator/>
      </w:r>
    </w:p>
  </w:footnote>
  <w:footnote w:id="2">
    <w:p w:rsidR="001B2264" w:rsidRPr="00196460" w:rsidRDefault="001B2264" w:rsidP="00733DCB">
      <w:pPr>
        <w:pStyle w:val="afd"/>
      </w:pPr>
    </w:p>
  </w:footnote>
  <w:footnote w:id="3">
    <w:p w:rsidR="001B2264" w:rsidRPr="00196460" w:rsidRDefault="001B2264" w:rsidP="00733DCB">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1"/>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12"/>
    <w:lvl w:ilvl="0">
      <w:start w:val="1"/>
      <w:numFmt w:val="decimal"/>
      <w:lvlText w:val="%1)"/>
      <w:lvlJc w:val="left"/>
      <w:pPr>
        <w:tabs>
          <w:tab w:val="num" w:pos="1080"/>
        </w:tabs>
        <w:ind w:left="1080" w:hanging="360"/>
      </w:pPr>
    </w:lvl>
  </w:abstractNum>
  <w:abstractNum w:abstractNumId="2">
    <w:nsid w:val="00000003"/>
    <w:multiLevelType w:val="multilevel"/>
    <w:tmpl w:val="1F4AA456"/>
    <w:name w:val="WW8Num13"/>
    <w:lvl w:ilvl="0">
      <w:start w:val="1"/>
      <w:numFmt w:val="decimal"/>
      <w:lvlText w:val="%1."/>
      <w:lvlJc w:val="left"/>
      <w:pPr>
        <w:tabs>
          <w:tab w:val="num" w:pos="1080"/>
        </w:tabs>
        <w:ind w:left="1080" w:hanging="360"/>
      </w:pPr>
    </w:lvl>
    <w:lvl w:ilvl="1">
      <w:start w:val="8"/>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0000004"/>
    <w:multiLevelType w:val="multilevel"/>
    <w:tmpl w:val="00000004"/>
    <w:name w:val="WW8Num14"/>
    <w:lvl w:ilvl="0">
      <w:start w:val="2"/>
      <w:numFmt w:val="decimal"/>
      <w:lvlText w:val="%1."/>
      <w:lvlJc w:val="left"/>
      <w:pPr>
        <w:tabs>
          <w:tab w:val="num" w:pos="420"/>
        </w:tabs>
        <w:ind w:left="420" w:hanging="42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nsid w:val="00000005"/>
    <w:multiLevelType w:val="multilevel"/>
    <w:tmpl w:val="00000005"/>
    <w:name w:val="WW8Num16"/>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multilevel"/>
    <w:tmpl w:val="00000006"/>
    <w:name w:val="WW8Num17"/>
    <w:lvl w:ilvl="0">
      <w:start w:val="3"/>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nsid w:val="00000007"/>
    <w:multiLevelType w:val="multilevel"/>
    <w:tmpl w:val="00000007"/>
    <w:name w:val="WW8Num18"/>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19"/>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8">
    <w:nsid w:val="00000009"/>
    <w:multiLevelType w:val="multilevel"/>
    <w:tmpl w:val="00000009"/>
    <w:name w:val="WW8Num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A"/>
    <w:multiLevelType w:val="multilevel"/>
    <w:tmpl w:val="0000000A"/>
    <w:name w:val="WW8Num21"/>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23"/>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0000000C"/>
    <w:multiLevelType w:val="multilevel"/>
    <w:tmpl w:val="0000000C"/>
    <w:name w:val="WW8Num24"/>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multilevel"/>
    <w:tmpl w:val="0000000D"/>
    <w:name w:val="WW8Num25"/>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3">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multilevel"/>
    <w:tmpl w:val="0000000F"/>
    <w:name w:val="WW8Num3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0"/>
    <w:multiLevelType w:val="multilevel"/>
    <w:tmpl w:val="000000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17">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8">
    <w:nsid w:val="2A024320"/>
    <w:multiLevelType w:val="hybridMultilevel"/>
    <w:tmpl w:val="C6A66A52"/>
    <w:lvl w:ilvl="0" w:tplc="E37251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54BDC"/>
    <w:multiLevelType w:val="hybridMultilevel"/>
    <w:tmpl w:val="5E9E3E8C"/>
    <w:lvl w:ilvl="0" w:tplc="BCA6A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806D7"/>
    <w:multiLevelType w:val="hybridMultilevel"/>
    <w:tmpl w:val="EC3436CE"/>
    <w:lvl w:ilvl="0" w:tplc="71903A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62243DD6"/>
    <w:multiLevelType w:val="multilevel"/>
    <w:tmpl w:val="534C026A"/>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rPr>
        <w:i w:val="0"/>
        <w:sz w:val="28"/>
        <w:szCs w:val="28"/>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735E"/>
    <w:rsid w:val="00021F63"/>
    <w:rsid w:val="00027959"/>
    <w:rsid w:val="0003440C"/>
    <w:rsid w:val="00051BD4"/>
    <w:rsid w:val="00075B66"/>
    <w:rsid w:val="000939B4"/>
    <w:rsid w:val="00115DB4"/>
    <w:rsid w:val="00151C62"/>
    <w:rsid w:val="001B2264"/>
    <w:rsid w:val="001E7B38"/>
    <w:rsid w:val="00252BFA"/>
    <w:rsid w:val="00285463"/>
    <w:rsid w:val="002E480F"/>
    <w:rsid w:val="003053D7"/>
    <w:rsid w:val="003117B1"/>
    <w:rsid w:val="00325747"/>
    <w:rsid w:val="0033624D"/>
    <w:rsid w:val="003505F1"/>
    <w:rsid w:val="00376B5F"/>
    <w:rsid w:val="00385A6D"/>
    <w:rsid w:val="00391F10"/>
    <w:rsid w:val="003A1B04"/>
    <w:rsid w:val="003A1C8D"/>
    <w:rsid w:val="003A2316"/>
    <w:rsid w:val="003B2775"/>
    <w:rsid w:val="003B3750"/>
    <w:rsid w:val="003D1D4F"/>
    <w:rsid w:val="00422FD4"/>
    <w:rsid w:val="00445C0F"/>
    <w:rsid w:val="00462730"/>
    <w:rsid w:val="004748FA"/>
    <w:rsid w:val="005743BF"/>
    <w:rsid w:val="005807F3"/>
    <w:rsid w:val="005835CD"/>
    <w:rsid w:val="0058363E"/>
    <w:rsid w:val="005B735E"/>
    <w:rsid w:val="005F36A7"/>
    <w:rsid w:val="00644BCD"/>
    <w:rsid w:val="006464D7"/>
    <w:rsid w:val="00687D72"/>
    <w:rsid w:val="006C3C8B"/>
    <w:rsid w:val="006C73A9"/>
    <w:rsid w:val="006D0328"/>
    <w:rsid w:val="007106EA"/>
    <w:rsid w:val="00733DCB"/>
    <w:rsid w:val="00745281"/>
    <w:rsid w:val="00746667"/>
    <w:rsid w:val="00762427"/>
    <w:rsid w:val="007A1414"/>
    <w:rsid w:val="0081223D"/>
    <w:rsid w:val="00820441"/>
    <w:rsid w:val="008252E6"/>
    <w:rsid w:val="00827042"/>
    <w:rsid w:val="00835138"/>
    <w:rsid w:val="0085362C"/>
    <w:rsid w:val="00853980"/>
    <w:rsid w:val="00892BFE"/>
    <w:rsid w:val="008C147F"/>
    <w:rsid w:val="008C63DC"/>
    <w:rsid w:val="008F7490"/>
    <w:rsid w:val="009536FF"/>
    <w:rsid w:val="00960358"/>
    <w:rsid w:val="00995C0A"/>
    <w:rsid w:val="009A4EF3"/>
    <w:rsid w:val="009B5AC7"/>
    <w:rsid w:val="00A32112"/>
    <w:rsid w:val="00A73F15"/>
    <w:rsid w:val="00AD2167"/>
    <w:rsid w:val="00AE2AC2"/>
    <w:rsid w:val="00B21367"/>
    <w:rsid w:val="00B66CF3"/>
    <w:rsid w:val="00B66DFA"/>
    <w:rsid w:val="00B765B0"/>
    <w:rsid w:val="00BF0CCD"/>
    <w:rsid w:val="00C926C3"/>
    <w:rsid w:val="00C95B64"/>
    <w:rsid w:val="00CC2C79"/>
    <w:rsid w:val="00CF74C0"/>
    <w:rsid w:val="00CF7B8E"/>
    <w:rsid w:val="00D20A8E"/>
    <w:rsid w:val="00D31F06"/>
    <w:rsid w:val="00D509E6"/>
    <w:rsid w:val="00D50AE0"/>
    <w:rsid w:val="00D60B0E"/>
    <w:rsid w:val="00D91FB5"/>
    <w:rsid w:val="00DB1337"/>
    <w:rsid w:val="00DC34E1"/>
    <w:rsid w:val="00DE33BA"/>
    <w:rsid w:val="00E035F1"/>
    <w:rsid w:val="00EA3D7F"/>
    <w:rsid w:val="00EC5AE7"/>
    <w:rsid w:val="00EE2BF9"/>
    <w:rsid w:val="00F15F39"/>
    <w:rsid w:val="00F478E7"/>
    <w:rsid w:val="00F55382"/>
    <w:rsid w:val="00FB2184"/>
    <w:rsid w:val="00FE3394"/>
    <w:rsid w:val="00FE3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F1"/>
  </w:style>
  <w:style w:type="paragraph" w:styleId="1">
    <w:name w:val="heading 1"/>
    <w:basedOn w:val="a"/>
    <w:next w:val="a"/>
    <w:link w:val="10"/>
    <w:qFormat/>
    <w:rsid w:val="005B735E"/>
    <w:pPr>
      <w:keepNext/>
      <w:suppressAutoHyphens/>
      <w:spacing w:before="240" w:after="120" w:line="240" w:lineRule="auto"/>
      <w:ind w:firstLine="709"/>
      <w:jc w:val="center"/>
      <w:outlineLvl w:val="0"/>
    </w:pPr>
    <w:rPr>
      <w:rFonts w:ascii="Times New Roman" w:eastAsia="Times New Roman" w:hAnsi="Times New Roman" w:cs="Times New Roman"/>
      <w:b/>
      <w:bCs/>
      <w:kern w:val="2"/>
      <w:sz w:val="32"/>
      <w:szCs w:val="32"/>
      <w:lang w:eastAsia="ar-SA"/>
    </w:rPr>
  </w:style>
  <w:style w:type="paragraph" w:styleId="2">
    <w:name w:val="heading 2"/>
    <w:basedOn w:val="a"/>
    <w:next w:val="a"/>
    <w:link w:val="20"/>
    <w:semiHidden/>
    <w:unhideWhenUsed/>
    <w:qFormat/>
    <w:rsid w:val="005B735E"/>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B735E"/>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5B735E"/>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B735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5B735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5B735E"/>
    <w:pPr>
      <w:suppressAutoHyphens/>
      <w:spacing w:before="240" w:after="60" w:line="240" w:lineRule="auto"/>
      <w:outlineLvl w:val="6"/>
    </w:pPr>
    <w:rPr>
      <w:rFonts w:ascii="Times New Roman" w:eastAsia="Times New Roman" w:hAnsi="Times New Roman" w:cs="Times New Roman"/>
      <w:sz w:val="20"/>
      <w:szCs w:val="20"/>
      <w:lang w:eastAsia="ar-SA"/>
    </w:rPr>
  </w:style>
  <w:style w:type="paragraph" w:styleId="8">
    <w:name w:val="heading 8"/>
    <w:basedOn w:val="a"/>
    <w:next w:val="a"/>
    <w:link w:val="80"/>
    <w:semiHidden/>
    <w:unhideWhenUsed/>
    <w:qFormat/>
    <w:rsid w:val="005B735E"/>
    <w:pPr>
      <w:suppressAutoHyphens/>
      <w:spacing w:before="240" w:after="60" w:line="240" w:lineRule="auto"/>
      <w:outlineLvl w:val="7"/>
    </w:pPr>
    <w:rPr>
      <w:rFonts w:ascii="Times New Roman" w:eastAsia="Times New Roman" w:hAnsi="Times New Roman" w:cs="Times New Roman"/>
      <w:i/>
      <w:iCs/>
      <w:sz w:val="20"/>
      <w:szCs w:val="20"/>
      <w:lang w:eastAsia="ar-SA"/>
    </w:rPr>
  </w:style>
  <w:style w:type="paragraph" w:styleId="9">
    <w:name w:val="heading 9"/>
    <w:basedOn w:val="a"/>
    <w:next w:val="a"/>
    <w:link w:val="90"/>
    <w:semiHidden/>
    <w:unhideWhenUsed/>
    <w:qFormat/>
    <w:rsid w:val="005B735E"/>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35E"/>
    <w:rPr>
      <w:rFonts w:ascii="Times New Roman" w:eastAsia="Times New Roman" w:hAnsi="Times New Roman" w:cs="Times New Roman"/>
      <w:b/>
      <w:bCs/>
      <w:kern w:val="2"/>
      <w:sz w:val="32"/>
      <w:szCs w:val="32"/>
      <w:lang w:eastAsia="ar-SA"/>
    </w:rPr>
  </w:style>
  <w:style w:type="character" w:customStyle="1" w:styleId="20">
    <w:name w:val="Заголовок 2 Знак"/>
    <w:basedOn w:val="a0"/>
    <w:link w:val="2"/>
    <w:semiHidden/>
    <w:rsid w:val="005B735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B735E"/>
    <w:rPr>
      <w:rFonts w:ascii="Arial" w:eastAsia="Times New Roman" w:hAnsi="Arial" w:cs="Arial"/>
      <w:b/>
      <w:bCs/>
      <w:sz w:val="26"/>
      <w:szCs w:val="26"/>
      <w:lang w:eastAsia="ar-SA"/>
    </w:rPr>
  </w:style>
  <w:style w:type="character" w:customStyle="1" w:styleId="40">
    <w:name w:val="Заголовок 4 Знак"/>
    <w:basedOn w:val="a0"/>
    <w:link w:val="4"/>
    <w:semiHidden/>
    <w:rsid w:val="005B735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B735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5B735E"/>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5B735E"/>
    <w:rPr>
      <w:rFonts w:ascii="Times New Roman" w:eastAsia="Times New Roman" w:hAnsi="Times New Roman" w:cs="Times New Roman"/>
      <w:sz w:val="20"/>
      <w:szCs w:val="20"/>
      <w:lang w:eastAsia="ar-SA"/>
    </w:rPr>
  </w:style>
  <w:style w:type="character" w:customStyle="1" w:styleId="80">
    <w:name w:val="Заголовок 8 Знак"/>
    <w:basedOn w:val="a0"/>
    <w:link w:val="8"/>
    <w:semiHidden/>
    <w:rsid w:val="005B735E"/>
    <w:rPr>
      <w:rFonts w:ascii="Times New Roman" w:eastAsia="Times New Roman" w:hAnsi="Times New Roman" w:cs="Times New Roman"/>
      <w:i/>
      <w:iCs/>
      <w:sz w:val="20"/>
      <w:szCs w:val="20"/>
      <w:lang w:eastAsia="ar-SA"/>
    </w:rPr>
  </w:style>
  <w:style w:type="character" w:customStyle="1" w:styleId="90">
    <w:name w:val="Заголовок 9 Знак"/>
    <w:basedOn w:val="a0"/>
    <w:link w:val="9"/>
    <w:semiHidden/>
    <w:rsid w:val="005B735E"/>
    <w:rPr>
      <w:rFonts w:ascii="Arial" w:eastAsia="Times New Roman" w:hAnsi="Arial" w:cs="Arial"/>
      <w:lang w:eastAsia="ar-SA"/>
    </w:rPr>
  </w:style>
  <w:style w:type="character" w:styleId="a3">
    <w:name w:val="Hyperlink"/>
    <w:semiHidden/>
    <w:unhideWhenUsed/>
    <w:rsid w:val="005B735E"/>
    <w:rPr>
      <w:color w:val="0000FF"/>
      <w:u w:val="single"/>
    </w:rPr>
  </w:style>
  <w:style w:type="character" w:styleId="a4">
    <w:name w:val="FollowedHyperlink"/>
    <w:semiHidden/>
    <w:unhideWhenUsed/>
    <w:rsid w:val="005B735E"/>
    <w:rPr>
      <w:color w:val="800080"/>
      <w:u w:val="single"/>
    </w:rPr>
  </w:style>
  <w:style w:type="paragraph" w:styleId="HTML">
    <w:name w:val="HTML Address"/>
    <w:basedOn w:val="a"/>
    <w:link w:val="HTML0"/>
    <w:semiHidden/>
    <w:unhideWhenUsed/>
    <w:rsid w:val="005B735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0"/>
    <w:link w:val="HTML"/>
    <w:semiHidden/>
    <w:rsid w:val="005B735E"/>
    <w:rPr>
      <w:rFonts w:ascii="Times New Roman" w:eastAsia="Times New Roman" w:hAnsi="Times New Roman" w:cs="Times New Roman"/>
      <w:i/>
      <w:iCs/>
      <w:sz w:val="20"/>
      <w:szCs w:val="20"/>
      <w:lang w:eastAsia="ar-SA"/>
    </w:rPr>
  </w:style>
  <w:style w:type="character" w:styleId="HTML1">
    <w:name w:val="HTML Code"/>
    <w:semiHidden/>
    <w:unhideWhenUsed/>
    <w:rsid w:val="005B735E"/>
    <w:rPr>
      <w:rFonts w:ascii="Courier New" w:eastAsia="Times New Roman" w:hAnsi="Courier New" w:cs="Courier New" w:hint="default"/>
      <w:sz w:val="20"/>
      <w:szCs w:val="20"/>
    </w:rPr>
  </w:style>
  <w:style w:type="character" w:styleId="HTML2">
    <w:name w:val="HTML Keyboard"/>
    <w:semiHidden/>
    <w:unhideWhenUsed/>
    <w:rsid w:val="005B735E"/>
    <w:rPr>
      <w:rFonts w:ascii="Courier New" w:eastAsia="Times New Roman" w:hAnsi="Courier New" w:cs="Courier New" w:hint="default"/>
      <w:sz w:val="20"/>
      <w:szCs w:val="20"/>
    </w:rPr>
  </w:style>
  <w:style w:type="paragraph" w:styleId="HTML3">
    <w:name w:val="HTML Preformatted"/>
    <w:basedOn w:val="a"/>
    <w:link w:val="HTML4"/>
    <w:unhideWhenUsed/>
    <w:rsid w:val="005B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4">
    <w:name w:val="Стандартный HTML Знак"/>
    <w:basedOn w:val="a0"/>
    <w:link w:val="HTML3"/>
    <w:rsid w:val="005B735E"/>
    <w:rPr>
      <w:rFonts w:ascii="Courier New" w:eastAsia="Times New Roman" w:hAnsi="Courier New" w:cs="Courier New"/>
      <w:sz w:val="20"/>
      <w:szCs w:val="20"/>
      <w:lang w:eastAsia="ar-SA"/>
    </w:rPr>
  </w:style>
  <w:style w:type="character" w:styleId="HTML5">
    <w:name w:val="HTML Sample"/>
    <w:semiHidden/>
    <w:unhideWhenUsed/>
    <w:rsid w:val="005B735E"/>
    <w:rPr>
      <w:rFonts w:ascii="Courier New" w:eastAsia="Times New Roman" w:hAnsi="Courier New" w:cs="Courier New" w:hint="default"/>
    </w:rPr>
  </w:style>
  <w:style w:type="character" w:styleId="HTML6">
    <w:name w:val="HTML Typewriter"/>
    <w:semiHidden/>
    <w:unhideWhenUsed/>
    <w:rsid w:val="005B735E"/>
    <w:rPr>
      <w:rFonts w:ascii="Courier New" w:eastAsia="Times New Roman" w:hAnsi="Courier New" w:cs="Courier New" w:hint="default"/>
      <w:sz w:val="20"/>
      <w:szCs w:val="20"/>
    </w:rPr>
  </w:style>
  <w:style w:type="paragraph" w:styleId="a5">
    <w:name w:val="Normal (Web)"/>
    <w:basedOn w:val="a"/>
    <w:semiHidden/>
    <w:unhideWhenUsed/>
    <w:rsid w:val="005B735E"/>
    <w:pPr>
      <w:suppressAutoHyphens/>
      <w:spacing w:after="0" w:line="240" w:lineRule="auto"/>
    </w:pPr>
    <w:rPr>
      <w:rFonts w:ascii="Times New Roman" w:eastAsia="Times New Roman" w:hAnsi="Times New Roman" w:cs="Times New Roman"/>
      <w:sz w:val="20"/>
      <w:szCs w:val="20"/>
      <w:lang w:eastAsia="ar-SA"/>
    </w:rPr>
  </w:style>
  <w:style w:type="paragraph" w:styleId="a6">
    <w:name w:val="header"/>
    <w:basedOn w:val="a"/>
    <w:link w:val="a7"/>
    <w:semiHidden/>
    <w:unhideWhenUsed/>
    <w:rsid w:val="005B735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semiHidden/>
    <w:rsid w:val="005B735E"/>
    <w:rPr>
      <w:rFonts w:ascii="Times New Roman" w:eastAsia="Times New Roman" w:hAnsi="Times New Roman" w:cs="Times New Roman"/>
      <w:sz w:val="20"/>
      <w:szCs w:val="20"/>
      <w:lang w:eastAsia="ar-SA"/>
    </w:rPr>
  </w:style>
  <w:style w:type="paragraph" w:styleId="a8">
    <w:name w:val="footer"/>
    <w:basedOn w:val="a"/>
    <w:link w:val="a9"/>
    <w:semiHidden/>
    <w:unhideWhenUsed/>
    <w:rsid w:val="005B735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semiHidden/>
    <w:rsid w:val="005B735E"/>
    <w:rPr>
      <w:rFonts w:ascii="Times New Roman" w:eastAsia="Times New Roman" w:hAnsi="Times New Roman" w:cs="Times New Roman"/>
      <w:sz w:val="20"/>
      <w:szCs w:val="20"/>
      <w:lang w:eastAsia="ar-SA"/>
    </w:rPr>
  </w:style>
  <w:style w:type="paragraph" w:styleId="aa">
    <w:name w:val="envelope address"/>
    <w:basedOn w:val="a"/>
    <w:semiHidden/>
    <w:unhideWhenUsed/>
    <w:rsid w:val="005B735E"/>
    <w:pPr>
      <w:suppressAutoHyphens/>
      <w:spacing w:after="0" w:line="240" w:lineRule="auto"/>
      <w:ind w:left="2880"/>
    </w:pPr>
    <w:rPr>
      <w:rFonts w:ascii="Arial" w:eastAsia="Times New Roman" w:hAnsi="Arial" w:cs="Arial"/>
      <w:sz w:val="20"/>
      <w:szCs w:val="20"/>
      <w:lang w:eastAsia="ar-SA"/>
    </w:rPr>
  </w:style>
  <w:style w:type="paragraph" w:styleId="21">
    <w:name w:val="envelope return"/>
    <w:basedOn w:val="a"/>
    <w:semiHidden/>
    <w:unhideWhenUsed/>
    <w:rsid w:val="005B735E"/>
    <w:pPr>
      <w:suppressAutoHyphens/>
      <w:spacing w:after="0" w:line="240" w:lineRule="auto"/>
    </w:pPr>
    <w:rPr>
      <w:rFonts w:ascii="Arial" w:eastAsia="Times New Roman" w:hAnsi="Arial" w:cs="Arial"/>
      <w:sz w:val="20"/>
      <w:szCs w:val="20"/>
      <w:lang w:eastAsia="ar-SA"/>
    </w:rPr>
  </w:style>
  <w:style w:type="paragraph" w:styleId="ab">
    <w:name w:val="List"/>
    <w:basedOn w:val="a"/>
    <w:semiHidden/>
    <w:unhideWhenUsed/>
    <w:rsid w:val="005B735E"/>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ac">
    <w:name w:val="Subtitle"/>
    <w:basedOn w:val="a"/>
    <w:next w:val="ad"/>
    <w:link w:val="ae"/>
    <w:qFormat/>
    <w:rsid w:val="005B735E"/>
    <w:pPr>
      <w:suppressAutoHyphens/>
      <w:spacing w:after="60" w:line="240" w:lineRule="auto"/>
      <w:jc w:val="center"/>
    </w:pPr>
    <w:rPr>
      <w:rFonts w:ascii="Arial" w:eastAsia="Times New Roman" w:hAnsi="Arial" w:cs="Arial"/>
      <w:sz w:val="20"/>
      <w:szCs w:val="20"/>
      <w:lang w:eastAsia="ar-SA"/>
    </w:rPr>
  </w:style>
  <w:style w:type="character" w:customStyle="1" w:styleId="ae">
    <w:name w:val="Подзаголовок Знак"/>
    <w:basedOn w:val="a0"/>
    <w:link w:val="ac"/>
    <w:rsid w:val="005B735E"/>
    <w:rPr>
      <w:rFonts w:ascii="Arial" w:eastAsia="Times New Roman" w:hAnsi="Arial" w:cs="Arial"/>
      <w:sz w:val="20"/>
      <w:szCs w:val="20"/>
      <w:lang w:eastAsia="ar-SA"/>
    </w:rPr>
  </w:style>
  <w:style w:type="paragraph" w:styleId="af">
    <w:name w:val="Title"/>
    <w:basedOn w:val="a"/>
    <w:next w:val="ac"/>
    <w:link w:val="af0"/>
    <w:qFormat/>
    <w:rsid w:val="005B735E"/>
    <w:pPr>
      <w:suppressAutoHyphens/>
      <w:spacing w:before="240" w:after="60" w:line="240" w:lineRule="auto"/>
      <w:jc w:val="center"/>
    </w:pPr>
    <w:rPr>
      <w:rFonts w:ascii="Arial" w:eastAsia="Times New Roman" w:hAnsi="Arial" w:cs="Arial"/>
      <w:b/>
      <w:bCs/>
      <w:kern w:val="2"/>
      <w:sz w:val="32"/>
      <w:szCs w:val="32"/>
      <w:lang w:eastAsia="ar-SA"/>
    </w:rPr>
  </w:style>
  <w:style w:type="character" w:customStyle="1" w:styleId="af0">
    <w:name w:val="Название Знак"/>
    <w:basedOn w:val="a0"/>
    <w:link w:val="af"/>
    <w:rsid w:val="005B735E"/>
    <w:rPr>
      <w:rFonts w:ascii="Arial" w:eastAsia="Times New Roman" w:hAnsi="Arial" w:cs="Arial"/>
      <w:b/>
      <w:bCs/>
      <w:kern w:val="2"/>
      <w:sz w:val="32"/>
      <w:szCs w:val="32"/>
      <w:lang w:eastAsia="ar-SA"/>
    </w:rPr>
  </w:style>
  <w:style w:type="paragraph" w:styleId="af1">
    <w:name w:val="Signature"/>
    <w:basedOn w:val="a"/>
    <w:link w:val="af2"/>
    <w:semiHidden/>
    <w:unhideWhenUsed/>
    <w:rsid w:val="005B735E"/>
    <w:pPr>
      <w:suppressAutoHyphens/>
      <w:spacing w:after="0" w:line="240" w:lineRule="auto"/>
      <w:ind w:left="4252"/>
    </w:pPr>
    <w:rPr>
      <w:rFonts w:ascii="Times New Roman" w:eastAsia="Times New Roman" w:hAnsi="Times New Roman" w:cs="Times New Roman"/>
      <w:sz w:val="20"/>
      <w:szCs w:val="20"/>
      <w:lang w:eastAsia="ar-SA"/>
    </w:rPr>
  </w:style>
  <w:style w:type="character" w:customStyle="1" w:styleId="af2">
    <w:name w:val="Подпись Знак"/>
    <w:basedOn w:val="a0"/>
    <w:link w:val="af1"/>
    <w:semiHidden/>
    <w:rsid w:val="005B735E"/>
    <w:rPr>
      <w:rFonts w:ascii="Times New Roman" w:eastAsia="Times New Roman" w:hAnsi="Times New Roman" w:cs="Times New Roman"/>
      <w:sz w:val="20"/>
      <w:szCs w:val="20"/>
      <w:lang w:eastAsia="ar-SA"/>
    </w:rPr>
  </w:style>
  <w:style w:type="paragraph" w:styleId="ad">
    <w:name w:val="Body Text"/>
    <w:basedOn w:val="a"/>
    <w:link w:val="af3"/>
    <w:semiHidden/>
    <w:unhideWhenUsed/>
    <w:rsid w:val="005B735E"/>
    <w:pPr>
      <w:suppressAutoHyphens/>
      <w:spacing w:after="120" w:line="240" w:lineRule="auto"/>
    </w:pPr>
    <w:rPr>
      <w:rFonts w:ascii="Times New Roman" w:eastAsia="Times New Roman" w:hAnsi="Times New Roman" w:cs="Times New Roman"/>
      <w:sz w:val="20"/>
      <w:szCs w:val="20"/>
      <w:lang w:eastAsia="ar-SA"/>
    </w:rPr>
  </w:style>
  <w:style w:type="character" w:customStyle="1" w:styleId="af3">
    <w:name w:val="Основной текст Знак"/>
    <w:basedOn w:val="a0"/>
    <w:link w:val="ad"/>
    <w:semiHidden/>
    <w:rsid w:val="005B735E"/>
    <w:rPr>
      <w:rFonts w:ascii="Times New Roman" w:eastAsia="Times New Roman" w:hAnsi="Times New Roman" w:cs="Times New Roman"/>
      <w:sz w:val="20"/>
      <w:szCs w:val="20"/>
      <w:lang w:eastAsia="ar-SA"/>
    </w:rPr>
  </w:style>
  <w:style w:type="paragraph" w:styleId="af4">
    <w:name w:val="Body Text Indent"/>
    <w:basedOn w:val="a"/>
    <w:link w:val="11"/>
    <w:semiHidden/>
    <w:unhideWhenUsed/>
    <w:rsid w:val="005B735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5">
    <w:name w:val="Основной текст с отступом Знак"/>
    <w:basedOn w:val="a0"/>
    <w:link w:val="af4"/>
    <w:semiHidden/>
    <w:rsid w:val="005B735E"/>
  </w:style>
  <w:style w:type="paragraph" w:styleId="af6">
    <w:name w:val="E-mail Signature"/>
    <w:basedOn w:val="a"/>
    <w:link w:val="af7"/>
    <w:semiHidden/>
    <w:unhideWhenUsed/>
    <w:rsid w:val="005B735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Электронная подпись Знак"/>
    <w:basedOn w:val="a0"/>
    <w:link w:val="af6"/>
    <w:semiHidden/>
    <w:rsid w:val="005B735E"/>
    <w:rPr>
      <w:rFonts w:ascii="Times New Roman" w:eastAsia="Times New Roman" w:hAnsi="Times New Roman" w:cs="Times New Roman"/>
      <w:sz w:val="20"/>
      <w:szCs w:val="20"/>
      <w:lang w:eastAsia="ar-SA"/>
    </w:rPr>
  </w:style>
  <w:style w:type="paragraph" w:styleId="af8">
    <w:name w:val="Balloon Text"/>
    <w:basedOn w:val="a"/>
    <w:link w:val="af9"/>
    <w:semiHidden/>
    <w:unhideWhenUsed/>
    <w:rsid w:val="005B735E"/>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semiHidden/>
    <w:rsid w:val="005B735E"/>
    <w:rPr>
      <w:rFonts w:ascii="Tahoma" w:eastAsia="Times New Roman" w:hAnsi="Tahoma" w:cs="Tahoma"/>
      <w:sz w:val="16"/>
      <w:szCs w:val="16"/>
      <w:lang w:eastAsia="ar-SA"/>
    </w:rPr>
  </w:style>
  <w:style w:type="paragraph" w:styleId="afa">
    <w:name w:val="List Paragraph"/>
    <w:basedOn w:val="a"/>
    <w:qFormat/>
    <w:rsid w:val="005B735E"/>
    <w:pPr>
      <w:spacing w:after="0" w:line="240" w:lineRule="auto"/>
      <w:ind w:left="708"/>
    </w:pPr>
    <w:rPr>
      <w:rFonts w:ascii="Times New Roman" w:eastAsia="Calibri" w:hAnsi="Times New Roman" w:cs="Times New Roman"/>
      <w:sz w:val="24"/>
      <w:szCs w:val="24"/>
    </w:rPr>
  </w:style>
  <w:style w:type="paragraph" w:customStyle="1" w:styleId="afb">
    <w:name w:val="Заголовок"/>
    <w:basedOn w:val="a"/>
    <w:next w:val="ad"/>
    <w:rsid w:val="005B735E"/>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5B735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5B735E"/>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ConsNormal">
    <w:name w:val="ConsNormal"/>
    <w:rsid w:val="005B735E"/>
    <w:pPr>
      <w:suppressAutoHyphens/>
      <w:autoSpaceDE w:val="0"/>
      <w:spacing w:after="0" w:line="240" w:lineRule="auto"/>
      <w:ind w:firstLine="720"/>
    </w:pPr>
    <w:rPr>
      <w:rFonts w:ascii="Times New Roman" w:eastAsia="Arial" w:hAnsi="Times New Roman" w:cs="Times New Roman"/>
      <w:lang w:eastAsia="ar-SA"/>
    </w:rPr>
  </w:style>
  <w:style w:type="paragraph" w:customStyle="1" w:styleId="14">
    <w:name w:val="Обычный1"/>
    <w:rsid w:val="005B735E"/>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5">
    <w:name w:val="Дата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Заголовок №1"/>
    <w:basedOn w:val="a"/>
    <w:rsid w:val="005B735E"/>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22">
    <w:name w:val="Заголовок №2"/>
    <w:basedOn w:val="a"/>
    <w:rsid w:val="005B735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7">
    <w:name w:val="Заголовок записки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Красная строка1"/>
    <w:basedOn w:val="ad"/>
    <w:rsid w:val="005B735E"/>
    <w:pPr>
      <w:ind w:firstLine="210"/>
    </w:pPr>
  </w:style>
  <w:style w:type="paragraph" w:customStyle="1" w:styleId="210">
    <w:name w:val="Красная строка 21"/>
    <w:basedOn w:val="af4"/>
    <w:rsid w:val="005B735E"/>
    <w:pPr>
      <w:ind w:firstLine="210"/>
    </w:pPr>
  </w:style>
  <w:style w:type="paragraph" w:customStyle="1" w:styleId="19">
    <w:name w:val="Маркированный список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211">
    <w:name w:val="Маркированный список 2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41">
    <w:name w:val="Маркированный список 4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Маркированный список 5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a">
    <w:name w:val="Нумерованный список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212">
    <w:name w:val="Нумерованный список 2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Нумерованный список 3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410">
    <w:name w:val="Нумерованный список 4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510">
    <w:name w:val="Нумерованный список 5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b">
    <w:name w:val="Обычный отступ1"/>
    <w:basedOn w:val="a"/>
    <w:rsid w:val="005B735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13">
    <w:name w:val="Основной текст 21"/>
    <w:basedOn w:val="a"/>
    <w:rsid w:val="005B735E"/>
    <w:pPr>
      <w:suppressAutoHyphens/>
      <w:spacing w:after="120" w:line="480" w:lineRule="auto"/>
    </w:pPr>
    <w:rPr>
      <w:rFonts w:ascii="Times New Roman" w:eastAsia="Times New Roman" w:hAnsi="Times New Roman" w:cs="Times New Roman"/>
      <w:sz w:val="20"/>
      <w:szCs w:val="20"/>
      <w:lang w:eastAsia="ar-SA"/>
    </w:rPr>
  </w:style>
  <w:style w:type="paragraph" w:customStyle="1" w:styleId="311">
    <w:name w:val="Основной текст 31"/>
    <w:basedOn w:val="a"/>
    <w:rsid w:val="005B735E"/>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Основной текст с отступом 21"/>
    <w:basedOn w:val="a"/>
    <w:rsid w:val="005B735E"/>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
    <w:rsid w:val="005B73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c">
    <w:name w:val="Приветствие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Продолжение списка1"/>
    <w:basedOn w:val="a"/>
    <w:rsid w:val="005B735E"/>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215">
    <w:name w:val="Продолжение списка 21"/>
    <w:basedOn w:val="a"/>
    <w:rsid w:val="005B735E"/>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3">
    <w:name w:val="Продолжение списка 31"/>
    <w:basedOn w:val="a"/>
    <w:rsid w:val="005B735E"/>
    <w:pPr>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411">
    <w:name w:val="Продолжение списка 41"/>
    <w:basedOn w:val="a"/>
    <w:rsid w:val="005B735E"/>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511">
    <w:name w:val="Продолжение списка 51"/>
    <w:basedOn w:val="a"/>
    <w:rsid w:val="005B735E"/>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1e">
    <w:name w:val="Прощание1"/>
    <w:basedOn w:val="a"/>
    <w:rsid w:val="005B735E"/>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216">
    <w:name w:val="Список 21"/>
    <w:basedOn w:val="a"/>
    <w:rsid w:val="005B735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4">
    <w:name w:val="Список 31"/>
    <w:basedOn w:val="a"/>
    <w:rsid w:val="005B735E"/>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2">
    <w:name w:val="Список 41"/>
    <w:basedOn w:val="a"/>
    <w:rsid w:val="005B735E"/>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512">
    <w:name w:val="Список 51"/>
    <w:basedOn w:val="a"/>
    <w:rsid w:val="005B735E"/>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1f">
    <w:name w:val="Текст1"/>
    <w:basedOn w:val="a"/>
    <w:rsid w:val="005B735E"/>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5B735E"/>
    <w:pPr>
      <w:suppressAutoHyphens/>
      <w:spacing w:after="120" w:line="240" w:lineRule="auto"/>
      <w:ind w:left="1440" w:right="1440"/>
    </w:pPr>
    <w:rPr>
      <w:rFonts w:ascii="Times New Roman" w:eastAsia="Times New Roman" w:hAnsi="Times New Roman" w:cs="Times New Roman"/>
      <w:sz w:val="20"/>
      <w:szCs w:val="20"/>
      <w:lang w:eastAsia="ar-SA"/>
    </w:rPr>
  </w:style>
  <w:style w:type="paragraph" w:customStyle="1" w:styleId="1f1">
    <w:name w:val="Шапка1"/>
    <w:basedOn w:val="a"/>
    <w:rsid w:val="005B735E"/>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0"/>
      <w:szCs w:val="20"/>
      <w:lang w:eastAsia="ar-SA"/>
    </w:rPr>
  </w:style>
  <w:style w:type="paragraph" w:customStyle="1" w:styleId="1f2">
    <w:name w:val="Список 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Содержимое врезки"/>
    <w:basedOn w:val="ad"/>
    <w:rsid w:val="005B735E"/>
  </w:style>
  <w:style w:type="paragraph" w:customStyle="1" w:styleId="ConsPlusNormal">
    <w:name w:val="ConsPlusNormal"/>
    <w:rsid w:val="005B735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WW8Num5z0">
    <w:name w:val="WW8Num5z0"/>
    <w:rsid w:val="005B735E"/>
    <w:rPr>
      <w:rFonts w:ascii="Symbol" w:hAnsi="Symbol" w:hint="default"/>
    </w:rPr>
  </w:style>
  <w:style w:type="character" w:customStyle="1" w:styleId="WW8Num6z0">
    <w:name w:val="WW8Num6z0"/>
    <w:rsid w:val="005B735E"/>
    <w:rPr>
      <w:rFonts w:ascii="Symbol" w:hAnsi="Symbol" w:hint="default"/>
    </w:rPr>
  </w:style>
  <w:style w:type="character" w:customStyle="1" w:styleId="WW8Num7z0">
    <w:name w:val="WW8Num7z0"/>
    <w:rsid w:val="005B735E"/>
    <w:rPr>
      <w:rFonts w:ascii="Symbol" w:hAnsi="Symbol" w:hint="default"/>
    </w:rPr>
  </w:style>
  <w:style w:type="character" w:customStyle="1" w:styleId="WW8Num8z0">
    <w:name w:val="WW8Num8z0"/>
    <w:rsid w:val="005B735E"/>
    <w:rPr>
      <w:rFonts w:ascii="Symbol" w:hAnsi="Symbol" w:hint="default"/>
    </w:rPr>
  </w:style>
  <w:style w:type="character" w:customStyle="1" w:styleId="WW8Num10z0">
    <w:name w:val="WW8Num10z0"/>
    <w:rsid w:val="005B735E"/>
    <w:rPr>
      <w:rFonts w:ascii="Symbol" w:hAnsi="Symbol" w:hint="default"/>
    </w:rPr>
  </w:style>
  <w:style w:type="character" w:customStyle="1" w:styleId="WW8Num15z1">
    <w:name w:val="WW8Num15z1"/>
    <w:rsid w:val="005B735E"/>
    <w:rPr>
      <w:rFonts w:ascii="Symbol" w:hAnsi="Symbol" w:hint="default"/>
    </w:rPr>
  </w:style>
  <w:style w:type="character" w:customStyle="1" w:styleId="WW8Num18z1">
    <w:name w:val="WW8Num18z1"/>
    <w:rsid w:val="005B735E"/>
    <w:rPr>
      <w:rFonts w:ascii="Times New Roman" w:eastAsia="Times New Roman" w:hAnsi="Times New Roman" w:cs="Times New Roman" w:hint="default"/>
    </w:rPr>
  </w:style>
  <w:style w:type="character" w:customStyle="1" w:styleId="1f3">
    <w:name w:val="Основной шрифт абзаца1"/>
    <w:rsid w:val="005B735E"/>
  </w:style>
  <w:style w:type="character" w:customStyle="1" w:styleId="11">
    <w:name w:val="Основной текст с отступом Знак1"/>
    <w:basedOn w:val="a0"/>
    <w:link w:val="af4"/>
    <w:semiHidden/>
    <w:locked/>
    <w:rsid w:val="005B735E"/>
    <w:rPr>
      <w:rFonts w:ascii="Times New Roman" w:eastAsia="Times New Roman" w:hAnsi="Times New Roman" w:cs="Times New Roman"/>
      <w:sz w:val="20"/>
      <w:szCs w:val="20"/>
      <w:lang w:eastAsia="ar-SA"/>
    </w:rPr>
  </w:style>
  <w:style w:type="character" w:customStyle="1" w:styleId="blk">
    <w:name w:val="blk"/>
    <w:rsid w:val="005B735E"/>
    <w:rPr>
      <w:rFonts w:ascii="Times New Roman" w:hAnsi="Times New Roman" w:cs="Times New Roman" w:hint="default"/>
    </w:rPr>
  </w:style>
  <w:style w:type="paragraph" w:styleId="23">
    <w:name w:val="Body Text 2"/>
    <w:basedOn w:val="a"/>
    <w:link w:val="24"/>
    <w:uiPriority w:val="99"/>
    <w:semiHidden/>
    <w:unhideWhenUsed/>
    <w:rsid w:val="004748FA"/>
    <w:pPr>
      <w:spacing w:after="120" w:line="480" w:lineRule="auto"/>
    </w:pPr>
  </w:style>
  <w:style w:type="character" w:customStyle="1" w:styleId="24">
    <w:name w:val="Основной текст 2 Знак"/>
    <w:basedOn w:val="a0"/>
    <w:link w:val="23"/>
    <w:uiPriority w:val="99"/>
    <w:semiHidden/>
    <w:rsid w:val="004748FA"/>
  </w:style>
  <w:style w:type="paragraph" w:customStyle="1" w:styleId="normalweb">
    <w:name w:val="normalweb"/>
    <w:basedOn w:val="a"/>
    <w:rsid w:val="00AE2AC2"/>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afe"/>
    <w:unhideWhenUsed/>
    <w:rsid w:val="00733DCB"/>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733DCB"/>
    <w:rPr>
      <w:rFonts w:ascii="Times New Roman" w:eastAsia="Times New Roman" w:hAnsi="Times New Roman" w:cs="Times New Roman"/>
      <w:sz w:val="20"/>
      <w:szCs w:val="20"/>
    </w:rPr>
  </w:style>
  <w:style w:type="character" w:styleId="aff">
    <w:name w:val="footnote reference"/>
    <w:unhideWhenUsed/>
    <w:rsid w:val="00733DCB"/>
    <w:rPr>
      <w:vertAlign w:val="superscript"/>
    </w:rPr>
  </w:style>
</w:styles>
</file>

<file path=word/webSettings.xml><?xml version="1.0" encoding="utf-8"?>
<w:webSettings xmlns:r="http://schemas.openxmlformats.org/officeDocument/2006/relationships" xmlns:w="http://schemas.openxmlformats.org/wordprocessingml/2006/main">
  <w:divs>
    <w:div w:id="21309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3F311AC2C3D8623CBFADF5C51A878BBC2AC19AA65DB4FBF12329F697674931EE26AE10D487857lC0CJ" TargetMode="External"/><Relationship Id="rId13" Type="http://schemas.openxmlformats.org/officeDocument/2006/relationships/hyperlink" Target="consultantplus://offline/ref=2C07A4A88124D833E1C9D94217F67152461D22D015767C7372C04A3DC66400B7B1E70D9D03A1222F894E60CCE0z9W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FD917707C7372C04A3DC66400B7A3E7559900A4377BD91437C1E09A84D6540B6314C2zEW0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67F14DCC5194FEC68020B5E3680F7975E95D24DA415B34DA37AECE94ACB66080A598C8A2C0E95k45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F267F14DCC5194FEC68020B5E3680F7975E95D24DA415B34DA37AECE94ACB66080A598C8A2C0E92k45BK" TargetMode="External"/><Relationship Id="rId4" Type="http://schemas.openxmlformats.org/officeDocument/2006/relationships/settings" Target="settings.xml"/><Relationship Id="rId9" Type="http://schemas.openxmlformats.org/officeDocument/2006/relationships/hyperlink" Target="consultantplus://offline/ref=3CB37FAD599853D8AA0540027F41D7DE7500A4E44CB42A6DE4825BFEF62A11A2F3065DBB25E4DC22gB6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ACA0-EA3B-41A5-AD36-A708869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74</Pages>
  <Words>22151</Words>
  <Characters>126266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2017-11-28T01:38:00Z</cp:lastPrinted>
  <dcterms:created xsi:type="dcterms:W3CDTF">2017-01-17T02:26:00Z</dcterms:created>
  <dcterms:modified xsi:type="dcterms:W3CDTF">2022-07-07T08:33:00Z</dcterms:modified>
</cp:coreProperties>
</file>